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63EE" w:rsidRDefault="008363EE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36"/>
        </w:rPr>
        <w:t>Výzva k předložení nabídky</w:t>
      </w:r>
    </w:p>
    <w:p w:rsidR="008363EE" w:rsidRPr="00E524AA" w:rsidRDefault="002C71AE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E524AA">
        <w:rPr>
          <w:rFonts w:ascii="Calibri" w:hAnsi="Calibri" w:cs="Calibri"/>
          <w:sz w:val="22"/>
          <w:szCs w:val="22"/>
        </w:rPr>
        <w:t>(</w:t>
      </w:r>
      <w:r w:rsidR="008363EE" w:rsidRPr="00E524AA">
        <w:rPr>
          <w:rFonts w:ascii="Calibri" w:hAnsi="Calibri" w:cs="Calibri"/>
          <w:sz w:val="22"/>
          <w:szCs w:val="22"/>
        </w:rPr>
        <w:t xml:space="preserve">veřejná zakázka </w:t>
      </w:r>
      <w:r w:rsidRPr="00E524AA">
        <w:rPr>
          <w:rFonts w:ascii="Calibri" w:hAnsi="Calibri" w:cs="Calibri"/>
          <w:sz w:val="22"/>
          <w:szCs w:val="22"/>
        </w:rPr>
        <w:t xml:space="preserve">malého rozsahu </w:t>
      </w:r>
      <w:r w:rsidR="00894323" w:rsidRPr="00E524AA">
        <w:rPr>
          <w:rFonts w:ascii="Calibri" w:hAnsi="Calibri" w:cs="Calibri"/>
          <w:sz w:val="22"/>
          <w:szCs w:val="22"/>
        </w:rPr>
        <w:t xml:space="preserve">- VZMR - </w:t>
      </w:r>
      <w:r w:rsidR="008363EE" w:rsidRPr="00E524AA">
        <w:rPr>
          <w:rFonts w:ascii="Calibri" w:hAnsi="Calibri" w:cs="Calibri"/>
          <w:sz w:val="22"/>
          <w:szCs w:val="22"/>
        </w:rPr>
        <w:t xml:space="preserve">na </w:t>
      </w:r>
      <w:r w:rsidR="00121F02" w:rsidRPr="00E524AA">
        <w:rPr>
          <w:rFonts w:ascii="Calibri" w:hAnsi="Calibri" w:cs="Calibri"/>
          <w:sz w:val="22"/>
          <w:szCs w:val="22"/>
        </w:rPr>
        <w:t>stavební práce</w:t>
      </w:r>
      <w:r w:rsidRPr="00E524AA">
        <w:rPr>
          <w:rFonts w:ascii="Calibri" w:hAnsi="Calibri" w:cs="Calibri"/>
          <w:sz w:val="22"/>
          <w:szCs w:val="22"/>
        </w:rPr>
        <w:t>)</w:t>
      </w:r>
    </w:p>
    <w:p w:rsidR="000E15B4" w:rsidRPr="000E15B4" w:rsidRDefault="000E15B4" w:rsidP="000E15B4">
      <w:pPr>
        <w:shd w:val="clear" w:color="auto" w:fill="FFFFFF" w:themeFill="background1"/>
        <w:jc w:val="center"/>
        <w:rPr>
          <w:rFonts w:ascii="Calibri" w:hAnsi="Calibri" w:cs="Calibri"/>
          <w:b/>
        </w:rPr>
      </w:pPr>
    </w:p>
    <w:p w:rsidR="00663874" w:rsidRDefault="003A03D5" w:rsidP="00900D1E">
      <w:pPr>
        <w:shd w:val="clear" w:color="auto" w:fill="FFFFFF" w:themeFill="background1"/>
        <w:jc w:val="center"/>
        <w:rPr>
          <w:rFonts w:ascii="Calibri" w:hAnsi="Calibri" w:cs="Calibri"/>
          <w:b/>
          <w:sz w:val="32"/>
          <w:szCs w:val="32"/>
        </w:rPr>
      </w:pPr>
      <w:r w:rsidRPr="003A03D5">
        <w:rPr>
          <w:rFonts w:ascii="Calibri" w:hAnsi="Calibri" w:cs="Calibri"/>
          <w:b/>
          <w:sz w:val="32"/>
          <w:szCs w:val="32"/>
        </w:rPr>
        <w:t>"Stavební úpravy stávajícího hřiště ve sportovním areálu pod Hankovým domem ve Dvoře Králové nad Labem na fotbalové hřiště s umělým povrchem"</w:t>
      </w:r>
    </w:p>
    <w:p w:rsidR="003A03D5" w:rsidRDefault="003A03D5" w:rsidP="00900D1E">
      <w:pPr>
        <w:shd w:val="clear" w:color="auto" w:fill="FFFFFF" w:themeFill="background1"/>
        <w:jc w:val="center"/>
        <w:rPr>
          <w:rFonts w:ascii="Calibri" w:hAnsi="Calibri" w:cs="Calibri"/>
          <w:b/>
          <w:sz w:val="32"/>
          <w:szCs w:val="32"/>
        </w:rPr>
      </w:pPr>
    </w:p>
    <w:p w:rsidR="008363EE" w:rsidRDefault="008363EE">
      <w:pPr>
        <w:jc w:val="both"/>
        <w:rPr>
          <w:rFonts w:ascii="Calibri" w:hAnsi="Calibri" w:cs="Calibri"/>
          <w:sz w:val="22"/>
          <w:szCs w:val="22"/>
        </w:rPr>
      </w:pPr>
      <w:r w:rsidRPr="00E524AA">
        <w:rPr>
          <w:rFonts w:ascii="Calibri" w:hAnsi="Calibri" w:cs="Calibri"/>
          <w:sz w:val="22"/>
          <w:szCs w:val="22"/>
        </w:rPr>
        <w:t>Zadávání zakázky malého rozsahu městem Dvůr Králové nad Labem</w:t>
      </w:r>
      <w:r w:rsidR="00344E05" w:rsidRPr="00E524AA">
        <w:rPr>
          <w:rFonts w:ascii="Calibri" w:hAnsi="Calibri" w:cs="Calibri"/>
          <w:sz w:val="22"/>
          <w:szCs w:val="22"/>
        </w:rPr>
        <w:t>, které se neřídí zákonem č. 13</w:t>
      </w:r>
      <w:r w:rsidR="0042307D" w:rsidRPr="00E524AA">
        <w:rPr>
          <w:rFonts w:ascii="Calibri" w:hAnsi="Calibri" w:cs="Calibri"/>
          <w:sz w:val="22"/>
          <w:szCs w:val="22"/>
        </w:rPr>
        <w:t>4</w:t>
      </w:r>
      <w:r w:rsidR="00344E05" w:rsidRPr="00E524AA">
        <w:rPr>
          <w:rFonts w:ascii="Calibri" w:hAnsi="Calibri" w:cs="Calibri"/>
          <w:sz w:val="22"/>
          <w:szCs w:val="22"/>
        </w:rPr>
        <w:t>/20</w:t>
      </w:r>
      <w:r w:rsidR="0042307D" w:rsidRPr="00E524AA">
        <w:rPr>
          <w:rFonts w:ascii="Calibri" w:hAnsi="Calibri" w:cs="Calibri"/>
          <w:sz w:val="22"/>
          <w:szCs w:val="22"/>
        </w:rPr>
        <w:t>1</w:t>
      </w:r>
      <w:r w:rsidR="00344E05" w:rsidRPr="00E524AA">
        <w:rPr>
          <w:rFonts w:ascii="Calibri" w:hAnsi="Calibri" w:cs="Calibri"/>
          <w:sz w:val="22"/>
          <w:szCs w:val="22"/>
        </w:rPr>
        <w:t>6 Sb</w:t>
      </w:r>
      <w:r w:rsidR="007F2F11" w:rsidRPr="00E524AA">
        <w:rPr>
          <w:rFonts w:ascii="Calibri" w:hAnsi="Calibri" w:cs="Calibri"/>
          <w:sz w:val="22"/>
          <w:szCs w:val="22"/>
        </w:rPr>
        <w:t xml:space="preserve">., o </w:t>
      </w:r>
      <w:r w:rsidR="0042307D" w:rsidRPr="00E524AA">
        <w:rPr>
          <w:rFonts w:ascii="Calibri" w:hAnsi="Calibri" w:cs="Calibri"/>
          <w:sz w:val="22"/>
          <w:szCs w:val="22"/>
        </w:rPr>
        <w:t xml:space="preserve">zadávání </w:t>
      </w:r>
      <w:r w:rsidR="007F2F11" w:rsidRPr="00E524AA">
        <w:rPr>
          <w:rFonts w:ascii="Calibri" w:hAnsi="Calibri" w:cs="Calibri"/>
          <w:sz w:val="22"/>
          <w:szCs w:val="22"/>
        </w:rPr>
        <w:t>veřejných zakáz</w:t>
      </w:r>
      <w:r w:rsidR="0042307D" w:rsidRPr="00E524AA">
        <w:rPr>
          <w:rFonts w:ascii="Calibri" w:hAnsi="Calibri" w:cs="Calibri"/>
          <w:sz w:val="22"/>
          <w:szCs w:val="22"/>
        </w:rPr>
        <w:t>ek</w:t>
      </w:r>
      <w:r w:rsidR="007F2F11" w:rsidRPr="00E524AA">
        <w:rPr>
          <w:rFonts w:ascii="Calibri" w:hAnsi="Calibri" w:cs="Calibri"/>
          <w:sz w:val="22"/>
          <w:szCs w:val="22"/>
        </w:rPr>
        <w:t xml:space="preserve">, </w:t>
      </w:r>
      <w:r w:rsidR="0042307D" w:rsidRPr="00E524AA">
        <w:rPr>
          <w:rFonts w:ascii="Calibri" w:hAnsi="Calibri" w:cs="Calibri"/>
          <w:sz w:val="22"/>
          <w:szCs w:val="22"/>
        </w:rPr>
        <w:t xml:space="preserve">v platném znění, </w:t>
      </w:r>
      <w:r w:rsidR="007F2F11" w:rsidRPr="00E524AA">
        <w:rPr>
          <w:rFonts w:ascii="Calibri" w:hAnsi="Calibri" w:cs="Calibri"/>
          <w:sz w:val="22"/>
          <w:szCs w:val="22"/>
        </w:rPr>
        <w:t xml:space="preserve">ale </w:t>
      </w:r>
      <w:r w:rsidRPr="00E524AA">
        <w:rPr>
          <w:rFonts w:ascii="Calibri" w:hAnsi="Calibri" w:cs="Calibri"/>
          <w:sz w:val="22"/>
          <w:szCs w:val="22"/>
        </w:rPr>
        <w:t xml:space="preserve">probíhá podle </w:t>
      </w:r>
      <w:r w:rsidR="003A4E1C" w:rsidRPr="00E524AA">
        <w:rPr>
          <w:rFonts w:ascii="Calibri" w:hAnsi="Calibri" w:cs="Calibri"/>
          <w:sz w:val="22"/>
          <w:szCs w:val="22"/>
        </w:rPr>
        <w:t>V</w:t>
      </w:r>
      <w:r w:rsidRPr="00E524AA">
        <w:rPr>
          <w:rFonts w:ascii="Calibri" w:hAnsi="Calibri" w:cs="Calibri"/>
          <w:sz w:val="22"/>
          <w:szCs w:val="22"/>
        </w:rPr>
        <w:t xml:space="preserve">nitřního předpisu města Dvůr Králové nad Labem č. </w:t>
      </w:r>
      <w:r w:rsidR="00DC23A4" w:rsidRPr="00E524AA">
        <w:rPr>
          <w:rFonts w:ascii="Calibri" w:hAnsi="Calibri" w:cs="Calibri"/>
          <w:sz w:val="22"/>
          <w:szCs w:val="22"/>
        </w:rPr>
        <w:t>1</w:t>
      </w:r>
      <w:r w:rsidR="00A67C87" w:rsidRPr="00E524AA">
        <w:rPr>
          <w:rFonts w:ascii="Calibri" w:hAnsi="Calibri" w:cs="Calibri"/>
          <w:sz w:val="22"/>
          <w:szCs w:val="22"/>
        </w:rPr>
        <w:t>4</w:t>
      </w:r>
      <w:r w:rsidRPr="00E524AA">
        <w:rPr>
          <w:rFonts w:ascii="Calibri" w:hAnsi="Calibri" w:cs="Calibri"/>
          <w:sz w:val="22"/>
          <w:szCs w:val="22"/>
        </w:rPr>
        <w:t>/201</w:t>
      </w:r>
      <w:r w:rsidR="00A67C87" w:rsidRPr="00E524AA">
        <w:rPr>
          <w:rFonts w:ascii="Calibri" w:hAnsi="Calibri" w:cs="Calibri"/>
          <w:sz w:val="22"/>
          <w:szCs w:val="22"/>
        </w:rPr>
        <w:t>6</w:t>
      </w:r>
      <w:r w:rsidR="005D4FE1" w:rsidRPr="00E524AA">
        <w:rPr>
          <w:rFonts w:ascii="Calibri" w:hAnsi="Calibri" w:cs="Calibri"/>
          <w:sz w:val="22"/>
          <w:szCs w:val="22"/>
        </w:rPr>
        <w:t xml:space="preserve"> – </w:t>
      </w:r>
      <w:r w:rsidRPr="00E524AA">
        <w:rPr>
          <w:rFonts w:ascii="Calibri" w:hAnsi="Calibri" w:cs="Calibri"/>
          <w:sz w:val="22"/>
          <w:szCs w:val="22"/>
        </w:rPr>
        <w:t xml:space="preserve">Pravidla pro zadávání </w:t>
      </w:r>
      <w:r w:rsidR="000E3E83" w:rsidRPr="00E524AA">
        <w:rPr>
          <w:rFonts w:ascii="Calibri" w:hAnsi="Calibri" w:cs="Calibri"/>
          <w:sz w:val="22"/>
          <w:szCs w:val="22"/>
        </w:rPr>
        <w:t xml:space="preserve">veřejných </w:t>
      </w:r>
      <w:r w:rsidRPr="00E524AA">
        <w:rPr>
          <w:rFonts w:ascii="Calibri" w:hAnsi="Calibri" w:cs="Calibri"/>
          <w:sz w:val="22"/>
          <w:szCs w:val="22"/>
        </w:rPr>
        <w:t>zakázek malého rozsah</w:t>
      </w:r>
      <w:r w:rsidR="00767DA4" w:rsidRPr="00E524AA">
        <w:rPr>
          <w:rFonts w:ascii="Calibri" w:hAnsi="Calibri" w:cs="Calibri"/>
          <w:sz w:val="22"/>
          <w:szCs w:val="22"/>
        </w:rPr>
        <w:t>u městem Dvůr Králové nad Labem</w:t>
      </w:r>
      <w:r w:rsidR="00E524AA" w:rsidRPr="00E524AA">
        <w:rPr>
          <w:rFonts w:ascii="Calibri" w:hAnsi="Calibri" w:cs="Calibri"/>
          <w:sz w:val="22"/>
          <w:szCs w:val="22"/>
        </w:rPr>
        <w:t>.</w:t>
      </w:r>
    </w:p>
    <w:p w:rsidR="00E524AA" w:rsidRPr="00E524AA" w:rsidRDefault="00E524AA">
      <w:pPr>
        <w:jc w:val="both"/>
        <w:rPr>
          <w:rFonts w:ascii="Calibri" w:hAnsi="Calibri" w:cs="Calibri"/>
          <w:sz w:val="22"/>
          <w:szCs w:val="22"/>
        </w:rPr>
      </w:pPr>
    </w:p>
    <w:p w:rsidR="00DC23A4" w:rsidRPr="00DC23A4" w:rsidRDefault="00DC23A4" w:rsidP="00DC23A4">
      <w:pPr>
        <w:spacing w:before="240" w:after="120"/>
        <w:jc w:val="center"/>
        <w:rPr>
          <w:b/>
        </w:rPr>
      </w:pPr>
      <w:r w:rsidRPr="00DC23A4">
        <w:rPr>
          <w:rFonts w:ascii="Calibri" w:hAnsi="Calibri" w:cs="Calibri"/>
          <w:b/>
        </w:rPr>
        <w:t>Zadávací podmínky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938"/>
        <w:gridCol w:w="674"/>
      </w:tblGrid>
      <w:tr w:rsidR="00DC23A4" w:rsidRPr="003967DB" w:rsidTr="003967DB">
        <w:trPr>
          <w:trHeight w:val="454"/>
        </w:trPr>
        <w:tc>
          <w:tcPr>
            <w:tcW w:w="5000" w:type="pct"/>
            <w:gridSpan w:val="3"/>
            <w:shd w:val="solid" w:color="auto" w:fill="auto"/>
            <w:vAlign w:val="center"/>
          </w:tcPr>
          <w:p w:rsidR="00DC23A4" w:rsidRPr="003967DB" w:rsidRDefault="00DC23A4" w:rsidP="003967DB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3967DB">
              <w:rPr>
                <w:rFonts w:ascii="Calibri" w:hAnsi="Calibri"/>
                <w:b/>
                <w:szCs w:val="22"/>
              </w:rPr>
              <w:t>Obsah</w:t>
            </w:r>
          </w:p>
        </w:tc>
      </w:tr>
      <w:tr w:rsidR="00E63C9C" w:rsidRPr="000C7F62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DC23A4" w:rsidRPr="000C7F62" w:rsidRDefault="000E3E83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1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DC23A4" w:rsidRPr="000C7F62" w:rsidRDefault="000E3E83" w:rsidP="00DC23A4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Identifikace zadavatele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C23A4" w:rsidRPr="000C7F62" w:rsidRDefault="003967DB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1</w:t>
            </w:r>
          </w:p>
        </w:tc>
      </w:tr>
      <w:tr w:rsidR="00E63C9C" w:rsidRPr="000C7F62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DC23A4" w:rsidRPr="000C7F62" w:rsidRDefault="000E3E83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2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DC23A4" w:rsidRPr="000C7F62" w:rsidRDefault="00133FE6" w:rsidP="00DC23A4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Specifikace</w:t>
            </w:r>
            <w:r w:rsidR="007F5B19" w:rsidRPr="000C7F62">
              <w:rPr>
                <w:rFonts w:ascii="Calibri" w:hAnsi="Calibri"/>
              </w:rPr>
              <w:t xml:space="preserve"> veřejné zakázky, smluvní a platební podmínky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C23A4" w:rsidRPr="000C7F62" w:rsidRDefault="003967DB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2</w:t>
            </w:r>
          </w:p>
        </w:tc>
      </w:tr>
      <w:tr w:rsidR="007F5B19" w:rsidRPr="000C7F62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7F5B19" w:rsidRPr="000C7F62" w:rsidRDefault="007F5B19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3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7F5B19" w:rsidRPr="000C7F62" w:rsidRDefault="007F5B19" w:rsidP="00A2293A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Doba a místo plnění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F5B19" w:rsidRPr="000C7F62" w:rsidRDefault="00536E1F" w:rsidP="00536E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7F5B19" w:rsidRPr="000C7F62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7F5B19" w:rsidRPr="000C7F62" w:rsidRDefault="007F5B19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4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7F5B19" w:rsidRPr="000C7F62" w:rsidRDefault="007F5B19" w:rsidP="00A2293A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 xml:space="preserve">Kvalifikační předpoklady uchazeče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F5B19" w:rsidRPr="000C7F62" w:rsidRDefault="00536E1F" w:rsidP="00536E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2,3</w:t>
            </w:r>
          </w:p>
        </w:tc>
      </w:tr>
      <w:tr w:rsidR="007F5B19" w:rsidRPr="000C7F62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7F5B19" w:rsidRPr="000C7F62" w:rsidRDefault="007F5B19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5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7F5B19" w:rsidRPr="000C7F62" w:rsidRDefault="00CD56E8" w:rsidP="00A2293A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Obsah nabídky a její podání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F5B19" w:rsidRPr="000C7F62" w:rsidRDefault="00536E1F" w:rsidP="00536E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3,4</w:t>
            </w:r>
          </w:p>
        </w:tc>
      </w:tr>
      <w:tr w:rsidR="007F5B19" w:rsidRPr="000C7F62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7F5B19" w:rsidRPr="000C7F62" w:rsidRDefault="007F5B19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6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7F5B19" w:rsidRPr="000C7F62" w:rsidRDefault="00A40262" w:rsidP="00A2293A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Hodnocení</w:t>
            </w:r>
            <w:r w:rsidR="007F5B19" w:rsidRPr="000C7F62">
              <w:rPr>
                <w:rFonts w:ascii="Calibri" w:hAnsi="Calibri"/>
              </w:rPr>
              <w:t xml:space="preserve"> nabídek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F5B19" w:rsidRPr="000C7F62" w:rsidRDefault="00A40262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4</w:t>
            </w:r>
          </w:p>
        </w:tc>
      </w:tr>
      <w:tr w:rsidR="007F5B19" w:rsidRPr="000C7F62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7F5B19" w:rsidRPr="000C7F62" w:rsidRDefault="007F5B19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7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7F5B19" w:rsidRPr="000C7F62" w:rsidRDefault="007F5B19" w:rsidP="00A40262">
            <w:pPr>
              <w:spacing w:after="60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 xml:space="preserve">Další </w:t>
            </w:r>
            <w:r w:rsidR="00A40262" w:rsidRPr="000C7F62">
              <w:rPr>
                <w:rFonts w:ascii="Calibri" w:hAnsi="Calibri"/>
              </w:rPr>
              <w:t>p</w:t>
            </w:r>
            <w:r w:rsidRPr="000C7F62">
              <w:rPr>
                <w:rFonts w:ascii="Calibri" w:hAnsi="Calibri"/>
              </w:rPr>
              <w:t xml:space="preserve">odmínky </w:t>
            </w:r>
            <w:r w:rsidR="00A40262" w:rsidRPr="000C7F62">
              <w:rPr>
                <w:rFonts w:ascii="Calibri" w:hAnsi="Calibri"/>
              </w:rPr>
              <w:t>a informace k veřejné zakázce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F5B19" w:rsidRPr="000C7F62" w:rsidRDefault="00A40262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4</w:t>
            </w:r>
          </w:p>
        </w:tc>
      </w:tr>
    </w:tbl>
    <w:p w:rsidR="008363EE" w:rsidRDefault="008363EE">
      <w:pPr>
        <w:spacing w:after="120"/>
        <w:rPr>
          <w:rFonts w:ascii="Calibri" w:hAnsi="Calibri" w:cs="Calibri"/>
        </w:rPr>
      </w:pPr>
    </w:p>
    <w:p w:rsidR="00E524AA" w:rsidRPr="000C7F62" w:rsidRDefault="00E524AA">
      <w:pPr>
        <w:spacing w:after="120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3"/>
      </w:tblGrid>
      <w:tr w:rsidR="00E63C9C" w:rsidRPr="000C7F62" w:rsidTr="003967DB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1A7DCD" w:rsidRPr="000C7F62" w:rsidRDefault="001A7DCD" w:rsidP="009F208E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  <w:r w:rsidRPr="000C7F62">
              <w:rPr>
                <w:rFonts w:ascii="Calibri" w:hAnsi="Calibri"/>
                <w:b/>
              </w:rPr>
              <w:t>Identifikace zadavatele</w:t>
            </w:r>
          </w:p>
        </w:tc>
      </w:tr>
      <w:tr w:rsidR="00E63C9C" w:rsidRPr="000C7F62" w:rsidTr="003967DB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1A7DCD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1A7DCD" w:rsidRPr="000C7F62">
              <w:rPr>
                <w:rFonts w:ascii="Calibri" w:hAnsi="Calibri"/>
              </w:rPr>
              <w:t>ázev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1A7DCD" w:rsidRPr="000C7F62" w:rsidRDefault="001A7DCD" w:rsidP="001A7DCD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město Dvůr Králové nad Labem</w:t>
            </w:r>
          </w:p>
        </w:tc>
      </w:tr>
      <w:tr w:rsidR="00E63C9C" w:rsidRPr="000C7F62" w:rsidTr="003967DB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1A7DCD" w:rsidRPr="000C7F62" w:rsidRDefault="000561EB" w:rsidP="001A7D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1A7DCD" w:rsidRPr="000C7F62">
              <w:rPr>
                <w:rFonts w:ascii="Calibri" w:hAnsi="Calibri"/>
              </w:rPr>
              <w:t>ídlo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1A7DCD" w:rsidRPr="000C7F62" w:rsidRDefault="001A7DCD" w:rsidP="001A7DCD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náměstí T. G. Masaryka 38, 544 17 Dvůr Králové nad Labem</w:t>
            </w:r>
          </w:p>
        </w:tc>
      </w:tr>
      <w:tr w:rsidR="00E63C9C" w:rsidRPr="000C7F62" w:rsidTr="003967DB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1A7DCD" w:rsidRPr="000C7F62" w:rsidRDefault="001A7DCD" w:rsidP="001A7DCD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IČ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1A7DCD" w:rsidRPr="000C7F62" w:rsidRDefault="001A7DCD" w:rsidP="001A7DCD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00277819</w:t>
            </w:r>
          </w:p>
        </w:tc>
      </w:tr>
      <w:tr w:rsidR="00E63C9C" w:rsidRPr="000C7F62" w:rsidTr="003967DB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1A7DCD" w:rsidRPr="000C7F62" w:rsidRDefault="001A7DCD" w:rsidP="001A7DCD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DIČ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1A7DCD" w:rsidRPr="000C7F62" w:rsidRDefault="001A7DCD" w:rsidP="001A7DCD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CZ00277819</w:t>
            </w:r>
          </w:p>
        </w:tc>
      </w:tr>
      <w:tr w:rsidR="00E63C9C" w:rsidRPr="000C7F62" w:rsidTr="003967DB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1A7DCD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="001A7DCD" w:rsidRPr="000C7F62">
              <w:rPr>
                <w:rFonts w:ascii="Calibri" w:hAnsi="Calibri"/>
              </w:rPr>
              <w:t>ankovní spojení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1A7DCD" w:rsidRPr="000C7F62" w:rsidRDefault="001A7DCD" w:rsidP="001A7DCD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 xml:space="preserve">Československá obchodní banka, a. s., č. </w:t>
            </w:r>
            <w:proofErr w:type="spellStart"/>
            <w:r w:rsidRPr="000C7F62">
              <w:rPr>
                <w:rFonts w:ascii="Calibri" w:hAnsi="Calibri"/>
              </w:rPr>
              <w:t>ú.</w:t>
            </w:r>
            <w:proofErr w:type="spellEnd"/>
            <w:r w:rsidRPr="000C7F62">
              <w:rPr>
                <w:rFonts w:ascii="Calibri" w:hAnsi="Calibri"/>
              </w:rPr>
              <w:t xml:space="preserve"> </w:t>
            </w:r>
            <w:r w:rsidRPr="000C7F62">
              <w:rPr>
                <w:rFonts w:ascii="Calibri" w:hAnsi="Calibri" w:cs="Calibri"/>
              </w:rPr>
              <w:t>187589301/0300</w:t>
            </w:r>
          </w:p>
        </w:tc>
      </w:tr>
      <w:tr w:rsidR="00E63C9C" w:rsidRPr="000C7F62" w:rsidTr="003967DB">
        <w:trPr>
          <w:trHeight w:val="454"/>
        </w:trPr>
        <w:tc>
          <w:tcPr>
            <w:tcW w:w="11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DCD" w:rsidRPr="000C7F62" w:rsidRDefault="000561EB" w:rsidP="001A7D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1A7DCD" w:rsidRPr="000C7F62">
              <w:rPr>
                <w:rFonts w:ascii="Calibri" w:hAnsi="Calibri"/>
              </w:rPr>
              <w:t>elefon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DCD" w:rsidRPr="000C7F62" w:rsidRDefault="001A7DCD" w:rsidP="002C71AE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 xml:space="preserve">+420 </w:t>
            </w:r>
            <w:r w:rsidR="00A461D0" w:rsidRPr="000C7F62">
              <w:rPr>
                <w:rFonts w:ascii="Calibri" w:hAnsi="Calibri" w:cs="Calibri"/>
              </w:rPr>
              <w:t>499 318 </w:t>
            </w:r>
            <w:r w:rsidR="002C71AE">
              <w:rPr>
                <w:rFonts w:ascii="Calibri" w:hAnsi="Calibri" w:cs="Calibri"/>
              </w:rPr>
              <w:t>111</w:t>
            </w:r>
          </w:p>
        </w:tc>
      </w:tr>
      <w:tr w:rsidR="001A7DCD" w:rsidRPr="000C7F62" w:rsidTr="003967DB">
        <w:trPr>
          <w:trHeight w:val="454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1A7DCD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="001A7DCD" w:rsidRPr="000C7F62">
              <w:rPr>
                <w:rFonts w:ascii="Calibri" w:hAnsi="Calibri"/>
              </w:rPr>
              <w:t>e věcech zadávacího řízení je za zadavatele oprávněn jednat</w:t>
            </w:r>
            <w:r>
              <w:rPr>
                <w:rFonts w:ascii="Calibri" w:hAnsi="Calibri"/>
              </w:rPr>
              <w:t>:</w:t>
            </w:r>
          </w:p>
        </w:tc>
      </w:tr>
      <w:tr w:rsidR="001A7DCD" w:rsidRPr="000C7F62" w:rsidTr="00A461D0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461D0" w:rsidRPr="000C7F62" w:rsidRDefault="0060740D" w:rsidP="000E15B4">
            <w:pPr>
              <w:pStyle w:val="ZkladntextIMP1"/>
              <w:jc w:val="both"/>
              <w:rPr>
                <w:rFonts w:ascii="Calibri" w:hAnsi="Calibri"/>
                <w:szCs w:val="24"/>
                <w:lang w:eastAsia="zh-CN"/>
              </w:rPr>
            </w:pPr>
            <w:r w:rsidRPr="000C7F62">
              <w:rPr>
                <w:rFonts w:ascii="Calibri" w:hAnsi="Calibri"/>
                <w:szCs w:val="24"/>
                <w:lang w:eastAsia="zh-CN"/>
              </w:rPr>
              <w:t xml:space="preserve">Ing. </w:t>
            </w:r>
            <w:r w:rsidR="005350BF" w:rsidRPr="000C7F62">
              <w:rPr>
                <w:rFonts w:ascii="Calibri" w:hAnsi="Calibri"/>
                <w:szCs w:val="24"/>
                <w:lang w:eastAsia="zh-CN"/>
              </w:rPr>
              <w:t xml:space="preserve">Ctirad Pokorný </w:t>
            </w:r>
            <w:r w:rsidRPr="000C7F62">
              <w:rPr>
                <w:rFonts w:ascii="Calibri" w:hAnsi="Calibri"/>
                <w:szCs w:val="24"/>
                <w:lang w:eastAsia="zh-CN"/>
              </w:rPr>
              <w:t xml:space="preserve">- vedoucí odboru rozvoje, investic a </w:t>
            </w:r>
            <w:r w:rsidR="005350BF" w:rsidRPr="000C7F62">
              <w:rPr>
                <w:rFonts w:ascii="Calibri" w:hAnsi="Calibri"/>
                <w:szCs w:val="24"/>
                <w:lang w:eastAsia="zh-CN"/>
              </w:rPr>
              <w:t xml:space="preserve">správy </w:t>
            </w:r>
            <w:r w:rsidR="00700368">
              <w:rPr>
                <w:rFonts w:ascii="Calibri" w:hAnsi="Calibri"/>
                <w:szCs w:val="24"/>
                <w:lang w:eastAsia="zh-CN"/>
              </w:rPr>
              <w:t>majetku města</w:t>
            </w:r>
            <w:r w:rsidRPr="000C7F62">
              <w:rPr>
                <w:rFonts w:ascii="Calibri" w:hAnsi="Calibri"/>
                <w:szCs w:val="24"/>
                <w:lang w:eastAsia="zh-CN"/>
              </w:rPr>
              <w:t xml:space="preserve"> </w:t>
            </w:r>
            <w:proofErr w:type="spellStart"/>
            <w:r w:rsidRPr="000C7F62">
              <w:rPr>
                <w:rFonts w:ascii="Calibri" w:hAnsi="Calibri"/>
                <w:szCs w:val="24"/>
                <w:lang w:eastAsia="zh-CN"/>
              </w:rPr>
              <w:t>MěÚ</w:t>
            </w:r>
            <w:proofErr w:type="spellEnd"/>
            <w:r w:rsidRPr="000C7F62">
              <w:rPr>
                <w:rFonts w:ascii="Calibri" w:hAnsi="Calibri"/>
                <w:szCs w:val="24"/>
                <w:lang w:eastAsia="zh-CN"/>
              </w:rPr>
              <w:t xml:space="preserve"> Dvůr Králové nad Labem, tel. 499 318 </w:t>
            </w:r>
            <w:r w:rsidR="00DB7AFE">
              <w:rPr>
                <w:rFonts w:ascii="Calibri" w:hAnsi="Calibri"/>
                <w:szCs w:val="24"/>
                <w:lang w:eastAsia="zh-CN"/>
              </w:rPr>
              <w:t>298</w:t>
            </w:r>
            <w:r w:rsidRPr="000C7F62">
              <w:rPr>
                <w:rFonts w:ascii="Calibri" w:hAnsi="Calibri"/>
                <w:szCs w:val="24"/>
                <w:lang w:eastAsia="zh-CN"/>
              </w:rPr>
              <w:t xml:space="preserve">, e-mail: </w:t>
            </w:r>
            <w:r w:rsidR="005350BF" w:rsidRPr="000C7F62">
              <w:rPr>
                <w:rFonts w:ascii="Calibri" w:hAnsi="Calibri"/>
                <w:szCs w:val="24"/>
                <w:lang w:eastAsia="zh-CN"/>
              </w:rPr>
              <w:t>pokorn</w:t>
            </w:r>
            <w:r w:rsidR="00961BFC">
              <w:rPr>
                <w:rFonts w:ascii="Calibri" w:hAnsi="Calibri"/>
                <w:szCs w:val="24"/>
                <w:lang w:eastAsia="zh-CN"/>
              </w:rPr>
              <w:t>y</w:t>
            </w:r>
            <w:r w:rsidR="005350BF" w:rsidRPr="000C7F62">
              <w:rPr>
                <w:rFonts w:ascii="Calibri" w:hAnsi="Calibri"/>
                <w:szCs w:val="24"/>
                <w:lang w:eastAsia="zh-CN"/>
              </w:rPr>
              <w:t>.ctirad</w:t>
            </w:r>
            <w:r w:rsidRPr="000C7F62">
              <w:rPr>
                <w:rFonts w:ascii="Calibri" w:hAnsi="Calibri"/>
                <w:szCs w:val="24"/>
                <w:lang w:eastAsia="zh-CN"/>
              </w:rPr>
              <w:t>@mudk.cz</w:t>
            </w:r>
          </w:p>
        </w:tc>
      </w:tr>
      <w:tr w:rsidR="00A461D0" w:rsidRPr="000C7F62" w:rsidTr="003967DB">
        <w:trPr>
          <w:trHeight w:val="45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1D0" w:rsidRPr="000C7F62" w:rsidRDefault="0060740D" w:rsidP="00C127B7">
            <w:p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 xml:space="preserve">Technické informace zajišťuje: </w:t>
            </w:r>
            <w:r w:rsidR="00F8774F">
              <w:rPr>
                <w:rFonts w:ascii="Calibri" w:hAnsi="Calibri"/>
              </w:rPr>
              <w:t xml:space="preserve">Ing. Jan </w:t>
            </w:r>
            <w:r w:rsidR="00F8774F" w:rsidRPr="00F8774F">
              <w:rPr>
                <w:rFonts w:ascii="Calibri" w:hAnsi="Calibri"/>
              </w:rPr>
              <w:t>Haas</w:t>
            </w:r>
            <w:r w:rsidRPr="00F8774F">
              <w:rPr>
                <w:rFonts w:ascii="Calibri" w:hAnsi="Calibri"/>
              </w:rPr>
              <w:t xml:space="preserve">, </w:t>
            </w:r>
            <w:r w:rsidR="00663874" w:rsidRPr="00F8774F">
              <w:rPr>
                <w:rFonts w:ascii="Calibri" w:hAnsi="Calibri"/>
              </w:rPr>
              <w:t>referent</w:t>
            </w:r>
            <w:r w:rsidRPr="000C7F62">
              <w:rPr>
                <w:rFonts w:ascii="Calibri" w:hAnsi="Calibri"/>
              </w:rPr>
              <w:t xml:space="preserve"> odboru rozvoje, investic a </w:t>
            </w:r>
            <w:r w:rsidR="005350BF" w:rsidRPr="000C7F62">
              <w:rPr>
                <w:rFonts w:ascii="Calibri" w:hAnsi="Calibri"/>
              </w:rPr>
              <w:t xml:space="preserve">správy </w:t>
            </w:r>
            <w:r w:rsidRPr="000C7F62">
              <w:rPr>
                <w:rFonts w:ascii="Calibri" w:hAnsi="Calibri"/>
              </w:rPr>
              <w:t xml:space="preserve">majetku města </w:t>
            </w:r>
            <w:proofErr w:type="spellStart"/>
            <w:r w:rsidRPr="000C7F62">
              <w:rPr>
                <w:rFonts w:ascii="Calibri" w:hAnsi="Calibri"/>
              </w:rPr>
              <w:t>MěÚ</w:t>
            </w:r>
            <w:proofErr w:type="spellEnd"/>
            <w:r w:rsidRPr="000C7F62">
              <w:rPr>
                <w:rFonts w:ascii="Calibri" w:hAnsi="Calibri"/>
              </w:rPr>
              <w:t xml:space="preserve"> Dvůr Králové nad Labem, tel: 499 318 </w:t>
            </w:r>
            <w:r w:rsidR="00C127B7">
              <w:rPr>
                <w:rFonts w:ascii="Calibri" w:hAnsi="Calibri"/>
              </w:rPr>
              <w:t>119</w:t>
            </w:r>
            <w:r w:rsidRPr="000C7F62">
              <w:rPr>
                <w:rFonts w:ascii="Calibri" w:hAnsi="Calibri"/>
              </w:rPr>
              <w:t xml:space="preserve">, e-mail: </w:t>
            </w:r>
            <w:r w:rsidR="00F8774F">
              <w:rPr>
                <w:rFonts w:ascii="Calibri" w:hAnsi="Calibri"/>
              </w:rPr>
              <w:t>haas.jan</w:t>
            </w:r>
            <w:r w:rsidR="00F8774F" w:rsidRPr="00F8774F">
              <w:rPr>
                <w:rFonts w:asciiTheme="minorHAnsi" w:hAnsiTheme="minorHAnsi" w:cs="Arial"/>
              </w:rPr>
              <w:t>@</w:t>
            </w:r>
            <w:r w:rsidR="00F8774F">
              <w:rPr>
                <w:rFonts w:asciiTheme="minorHAnsi" w:hAnsiTheme="minorHAnsi" w:cs="Arial"/>
              </w:rPr>
              <w:t>m</w:t>
            </w:r>
            <w:r w:rsidR="00F8774F">
              <w:rPr>
                <w:rFonts w:ascii="Calibri" w:hAnsi="Calibri"/>
              </w:rPr>
              <w:t>udk.cz</w:t>
            </w:r>
            <w:r w:rsidRPr="000C7F62">
              <w:rPr>
                <w:rFonts w:ascii="Calibri" w:hAnsi="Calibri"/>
              </w:rPr>
              <w:t xml:space="preserve"> </w:t>
            </w:r>
          </w:p>
        </w:tc>
      </w:tr>
    </w:tbl>
    <w:p w:rsidR="009D39CF" w:rsidRPr="000C7F62" w:rsidRDefault="009D39CF">
      <w:pPr>
        <w:spacing w:after="120"/>
        <w:rPr>
          <w:rFonts w:ascii="Calibri" w:hAnsi="Calibri" w:cs="Calibri"/>
        </w:rPr>
      </w:pPr>
    </w:p>
    <w:p w:rsidR="009D39CF" w:rsidRPr="000C7F62" w:rsidRDefault="009D39CF">
      <w:pPr>
        <w:spacing w:after="120"/>
        <w:rPr>
          <w:rFonts w:ascii="Calibri" w:hAnsi="Calibri" w:cs="Calibri"/>
        </w:rPr>
      </w:pPr>
      <w:r w:rsidRPr="000C7F62">
        <w:rPr>
          <w:rFonts w:ascii="Calibri" w:hAnsi="Calibri" w:cs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635"/>
      </w:tblGrid>
      <w:tr w:rsidR="00E63C9C" w:rsidRPr="000C7F62" w:rsidTr="003967DB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3967DB" w:rsidRPr="000C7F62" w:rsidRDefault="009D39CF" w:rsidP="009F208E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  <w:r w:rsidRPr="000C7F62">
              <w:rPr>
                <w:rFonts w:ascii="Calibri" w:hAnsi="Calibri" w:cs="Calibri"/>
              </w:rPr>
              <w:lastRenderedPageBreak/>
              <w:br w:type="page"/>
            </w:r>
            <w:r w:rsidRPr="000C7F62">
              <w:rPr>
                <w:rFonts w:ascii="Calibri" w:hAnsi="Calibri" w:cs="Calibri"/>
              </w:rPr>
              <w:br w:type="page"/>
            </w:r>
            <w:r w:rsidR="00133FE6" w:rsidRPr="000C7F62">
              <w:rPr>
                <w:rFonts w:ascii="Calibri" w:hAnsi="Calibri"/>
                <w:b/>
              </w:rPr>
              <w:t xml:space="preserve">Specifikace </w:t>
            </w:r>
            <w:r w:rsidR="003967DB" w:rsidRPr="000C7F62">
              <w:rPr>
                <w:rFonts w:ascii="Calibri" w:hAnsi="Calibri"/>
                <w:b/>
              </w:rPr>
              <w:t>veřejné zakázky</w:t>
            </w:r>
          </w:p>
        </w:tc>
      </w:tr>
      <w:tr w:rsidR="003967DB" w:rsidRPr="000C7F62" w:rsidTr="003967DB">
        <w:trPr>
          <w:trHeight w:val="454"/>
        </w:trPr>
        <w:tc>
          <w:tcPr>
            <w:tcW w:w="1966" w:type="pct"/>
            <w:shd w:val="clear" w:color="auto" w:fill="auto"/>
            <w:vAlign w:val="center"/>
          </w:tcPr>
          <w:p w:rsidR="003967DB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3967DB" w:rsidRPr="000C7F62">
              <w:rPr>
                <w:rFonts w:ascii="Calibri" w:hAnsi="Calibri"/>
              </w:rPr>
              <w:t>ruh veřejné zakázky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3967DB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="003967DB" w:rsidRPr="000C7F62">
              <w:rPr>
                <w:rFonts w:ascii="Calibri" w:hAnsi="Calibri"/>
              </w:rPr>
              <w:t xml:space="preserve">eřejná zakázka malého rozsahu na </w:t>
            </w:r>
            <w:r w:rsidR="006D71CE" w:rsidRPr="000C7F62">
              <w:rPr>
                <w:rFonts w:ascii="Calibri" w:hAnsi="Calibri"/>
              </w:rPr>
              <w:t>stavební práce</w:t>
            </w:r>
          </w:p>
        </w:tc>
      </w:tr>
      <w:tr w:rsidR="003967DB" w:rsidRPr="000C7F62" w:rsidTr="003967DB">
        <w:trPr>
          <w:trHeight w:val="454"/>
        </w:trPr>
        <w:tc>
          <w:tcPr>
            <w:tcW w:w="19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7DB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3967DB" w:rsidRPr="000C7F62">
              <w:rPr>
                <w:rFonts w:ascii="Calibri" w:hAnsi="Calibri"/>
              </w:rPr>
              <w:t>ředpokládaná hodnota</w:t>
            </w:r>
          </w:p>
        </w:tc>
        <w:tc>
          <w:tcPr>
            <w:tcW w:w="30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7DB" w:rsidRPr="00B218FD" w:rsidRDefault="00E524AA" w:rsidP="00E524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361EC0" w:rsidRPr="00B218F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150.</w:t>
            </w:r>
            <w:r w:rsidR="001B1E51" w:rsidRPr="00B218FD">
              <w:rPr>
                <w:rFonts w:ascii="Calibri" w:hAnsi="Calibri"/>
              </w:rPr>
              <w:t>000,00</w:t>
            </w:r>
            <w:r w:rsidR="003967DB" w:rsidRPr="00B218FD">
              <w:rPr>
                <w:rFonts w:ascii="Calibri" w:hAnsi="Calibri"/>
              </w:rPr>
              <w:t xml:space="preserve"> Kč bez DPH</w:t>
            </w:r>
          </w:p>
        </w:tc>
      </w:tr>
      <w:tr w:rsidR="003967DB" w:rsidRPr="000C7F62" w:rsidTr="003967DB">
        <w:trPr>
          <w:trHeight w:val="454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3967DB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3967DB" w:rsidRPr="000C7F62">
              <w:rPr>
                <w:rFonts w:ascii="Calibri" w:hAnsi="Calibri"/>
              </w:rPr>
              <w:t>pecifikace předmětu plnění</w:t>
            </w:r>
          </w:p>
        </w:tc>
      </w:tr>
      <w:tr w:rsidR="00A81C4D" w:rsidRPr="000C7F62" w:rsidTr="00473090">
        <w:trPr>
          <w:trHeight w:val="454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A426D" w:rsidRDefault="000561EB" w:rsidP="000561E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A81C4D" w:rsidRPr="000C7F62">
              <w:rPr>
                <w:rFonts w:ascii="Calibri" w:hAnsi="Calibri"/>
              </w:rPr>
              <w:t>ředm</w:t>
            </w:r>
            <w:r w:rsidR="006D71CE" w:rsidRPr="000C7F62">
              <w:rPr>
                <w:rFonts w:ascii="Calibri" w:hAnsi="Calibri"/>
              </w:rPr>
              <w:t>ěte</w:t>
            </w:r>
            <w:r w:rsidR="0024331D" w:rsidRPr="000C7F62">
              <w:rPr>
                <w:rFonts w:ascii="Calibri" w:hAnsi="Calibri"/>
              </w:rPr>
              <w:t>m plnění této veřejné zakázky je</w:t>
            </w:r>
            <w:r w:rsidR="00DD77D4">
              <w:rPr>
                <w:rFonts w:ascii="Calibri" w:hAnsi="Calibri"/>
              </w:rPr>
              <w:t xml:space="preserve"> realizace akce</w:t>
            </w:r>
            <w:r w:rsidR="00663874">
              <w:rPr>
                <w:rFonts w:ascii="Calibri" w:hAnsi="Calibri"/>
              </w:rPr>
              <w:t>:</w:t>
            </w:r>
          </w:p>
          <w:p w:rsidR="00F8774F" w:rsidRDefault="003A03D5" w:rsidP="000561EB">
            <w:pPr>
              <w:jc w:val="both"/>
              <w:rPr>
                <w:rFonts w:ascii="Calibri" w:hAnsi="Calibri"/>
                <w:b/>
              </w:rPr>
            </w:pPr>
            <w:r w:rsidRPr="003A03D5">
              <w:rPr>
                <w:rFonts w:ascii="Calibri" w:hAnsi="Calibri"/>
                <w:b/>
              </w:rPr>
              <w:t>"Stavební úpravy stávajícího hřiště ve sportovním areálu pod Hankovým domem ve Dvoře Králové nad Labem na fotbalové hřiště s umělým povrchem"</w:t>
            </w:r>
          </w:p>
          <w:p w:rsidR="000A426D" w:rsidRDefault="000A426D" w:rsidP="000A426D">
            <w:pPr>
              <w:jc w:val="both"/>
              <w:rPr>
                <w:rFonts w:ascii="Calibri" w:hAnsi="Calibri"/>
              </w:rPr>
            </w:pPr>
          </w:p>
          <w:p w:rsidR="00795FA2" w:rsidRDefault="00367626" w:rsidP="00795FA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Jedná se </w:t>
            </w:r>
            <w:r w:rsidR="00981F49">
              <w:rPr>
                <w:rFonts w:asciiTheme="minorHAnsi" w:hAnsiTheme="minorHAnsi" w:cstheme="minorHAnsi"/>
              </w:rPr>
              <w:t xml:space="preserve">stavební úpravy stávajícího hřiště na fotbalové hřiště s umělým povrchem, tedy nevyhovující škvárový povrch nahradit umělým povrchem, včetně příslušných </w:t>
            </w:r>
            <w:r w:rsidR="00795FA2">
              <w:rPr>
                <w:rFonts w:asciiTheme="minorHAnsi" w:hAnsiTheme="minorHAnsi" w:cstheme="minorHAnsi"/>
              </w:rPr>
              <w:t>úprav (odvodnění a podkladní vrstvy), hřiště oplotit (opatřit záchytnými sítěmi) a osvětlit umělým osvětlením (LED).</w:t>
            </w:r>
          </w:p>
          <w:p w:rsidR="00795FA2" w:rsidRDefault="00795FA2" w:rsidP="00795FA2">
            <w:pPr>
              <w:jc w:val="both"/>
              <w:rPr>
                <w:rFonts w:asciiTheme="minorHAnsi" w:hAnsiTheme="minorHAnsi" w:cstheme="minorHAnsi"/>
              </w:rPr>
            </w:pPr>
          </w:p>
          <w:p w:rsidR="00795FA2" w:rsidRPr="005A44F3" w:rsidRDefault="00795FA2" w:rsidP="00795FA2">
            <w:pPr>
              <w:jc w:val="both"/>
              <w:rPr>
                <w:rFonts w:ascii="Calibri" w:hAnsi="Calibri"/>
                <w:b/>
              </w:rPr>
            </w:pPr>
            <w:r w:rsidRPr="00795FA2">
              <w:rPr>
                <w:rFonts w:asciiTheme="minorHAnsi" w:hAnsiTheme="minorHAnsi" w:cstheme="minorHAnsi"/>
              </w:rPr>
              <w:t>Součástí „Výzvy“ je dále vzor krycího listu, závazný návrh smlouvy o dílo, projektová dokumentace ve stupni PDPS včetně výkazu výměr, zpracovaná: ATELIER PAVLÍČEK - architektonická a projektová kancelář, IČ: 41227221, se sídlem: Rooseveltova 2855, 544 01 Dvůr Králové nad Labem a pravomocné stavební povolení – vše v elektronické podobě.</w:t>
            </w:r>
          </w:p>
        </w:tc>
      </w:tr>
      <w:tr w:rsidR="00133FE6" w:rsidRPr="000C7F62" w:rsidTr="003957D8">
        <w:trPr>
          <w:trHeight w:val="454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133FE6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133FE6" w:rsidRPr="000C7F62">
              <w:rPr>
                <w:rFonts w:ascii="Calibri" w:hAnsi="Calibri"/>
              </w:rPr>
              <w:t>mluvní podmínky</w:t>
            </w:r>
          </w:p>
        </w:tc>
      </w:tr>
      <w:tr w:rsidR="00E63C9C" w:rsidRPr="000C7F62" w:rsidTr="00133FE6">
        <w:trPr>
          <w:trHeight w:val="454"/>
        </w:trPr>
        <w:tc>
          <w:tcPr>
            <w:tcW w:w="19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C9C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133FE6" w:rsidRPr="000C7F62">
              <w:rPr>
                <w:rFonts w:ascii="Calibri" w:hAnsi="Calibri"/>
              </w:rPr>
              <w:t>áruka za jakost</w:t>
            </w:r>
          </w:p>
        </w:tc>
        <w:tc>
          <w:tcPr>
            <w:tcW w:w="30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C9C" w:rsidRPr="00F8774F" w:rsidRDefault="00F8774F" w:rsidP="00F8774F">
            <w:pPr>
              <w:rPr>
                <w:rFonts w:ascii="Calibri" w:hAnsi="Calibri"/>
                <w:b/>
              </w:rPr>
            </w:pPr>
            <w:r w:rsidRPr="00F8774F">
              <w:rPr>
                <w:rFonts w:ascii="Calibri" w:hAnsi="Calibri"/>
                <w:b/>
              </w:rPr>
              <w:t>60</w:t>
            </w:r>
            <w:r w:rsidR="005D4FE1" w:rsidRPr="00F8774F">
              <w:rPr>
                <w:rFonts w:ascii="Calibri" w:hAnsi="Calibri"/>
                <w:b/>
              </w:rPr>
              <w:t xml:space="preserve"> </w:t>
            </w:r>
            <w:r w:rsidR="005F742A" w:rsidRPr="00F8774F">
              <w:rPr>
                <w:rFonts w:ascii="Calibri" w:hAnsi="Calibri"/>
                <w:b/>
              </w:rPr>
              <w:t>měsíců</w:t>
            </w:r>
            <w:r w:rsidR="004F4E27" w:rsidRPr="00F8774F">
              <w:rPr>
                <w:rFonts w:ascii="Calibri" w:hAnsi="Calibri"/>
                <w:b/>
              </w:rPr>
              <w:t xml:space="preserve"> </w:t>
            </w:r>
          </w:p>
        </w:tc>
      </w:tr>
      <w:tr w:rsidR="00133FE6" w:rsidRPr="000C7F62" w:rsidTr="003957D8">
        <w:trPr>
          <w:trHeight w:val="454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133FE6" w:rsidRPr="000C7F62" w:rsidRDefault="000561EB" w:rsidP="00E63C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133FE6" w:rsidRPr="000C7F62">
              <w:rPr>
                <w:rFonts w:ascii="Calibri" w:hAnsi="Calibri"/>
              </w:rPr>
              <w:t>latební podmínky</w:t>
            </w:r>
          </w:p>
        </w:tc>
      </w:tr>
      <w:tr w:rsidR="009A496D" w:rsidRPr="000C7F62" w:rsidTr="001A4D97">
        <w:trPr>
          <w:trHeight w:val="454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9A496D" w:rsidRPr="000C7F62" w:rsidRDefault="009A496D" w:rsidP="00795FA2">
            <w:p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Veškeré provedené práce budou měsíčně účtovány (fakturovány). Zhotovitel předloží vždy nejpozději do desátého dne následujícího měsíce objednateli soupis provedených prací a po odsouhlasení objednatelem (do tří pracovních dnů) vystaví fakturu (daňový doklad), jejíž nedílnou součástí musí být odsouhlasený soupis provedených prací. Bez tohoto soupisu je faktura neplatná.</w:t>
            </w:r>
          </w:p>
        </w:tc>
      </w:tr>
    </w:tbl>
    <w:p w:rsidR="003967DB" w:rsidRDefault="003967DB" w:rsidP="00767DA4">
      <w:pPr>
        <w:ind w:left="357"/>
        <w:rPr>
          <w:rFonts w:ascii="Calibri" w:hAnsi="Calibri" w:cs="Calibri"/>
          <w:b/>
        </w:rPr>
      </w:pPr>
    </w:p>
    <w:p w:rsidR="00E524AA" w:rsidRPr="000C7F62" w:rsidRDefault="00E524AA" w:rsidP="00767DA4">
      <w:pPr>
        <w:ind w:left="357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635"/>
      </w:tblGrid>
      <w:tr w:rsidR="007F5B19" w:rsidRPr="000C7F62" w:rsidTr="00A2293A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7F5B19" w:rsidRPr="000C7F62" w:rsidRDefault="007F5B19" w:rsidP="00A2293A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  <w:r w:rsidRPr="000C7F62">
              <w:rPr>
                <w:rFonts w:ascii="Calibri" w:hAnsi="Calibri"/>
                <w:b/>
              </w:rPr>
              <w:t>Doba a místo plnění</w:t>
            </w:r>
          </w:p>
        </w:tc>
      </w:tr>
      <w:tr w:rsidR="007F5B19" w:rsidRPr="000C7F62" w:rsidTr="00A2293A">
        <w:trPr>
          <w:trHeight w:val="454"/>
        </w:trPr>
        <w:tc>
          <w:tcPr>
            <w:tcW w:w="1966" w:type="pct"/>
            <w:shd w:val="clear" w:color="auto" w:fill="auto"/>
            <w:vAlign w:val="center"/>
          </w:tcPr>
          <w:p w:rsidR="007F5B19" w:rsidRPr="00A67C87" w:rsidRDefault="000561EB" w:rsidP="000561E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D</w:t>
            </w:r>
            <w:r w:rsidR="007F5B19" w:rsidRPr="000C7F62">
              <w:rPr>
                <w:rFonts w:ascii="Calibri" w:hAnsi="Calibri"/>
              </w:rPr>
              <w:t>oba plnění</w:t>
            </w:r>
            <w:r w:rsidR="00A67C87">
              <w:rPr>
                <w:rFonts w:ascii="Calibri" w:hAnsi="Calibri"/>
              </w:rPr>
              <w:t xml:space="preserve"> </w:t>
            </w:r>
            <w:r w:rsidR="00E524AA">
              <w:rPr>
                <w:rFonts w:ascii="Calibri" w:hAnsi="Calibri"/>
              </w:rPr>
              <w:t>–</w:t>
            </w:r>
            <w:r w:rsidR="00A67C87">
              <w:rPr>
                <w:rFonts w:ascii="Calibri" w:hAnsi="Calibri"/>
              </w:rPr>
              <w:t xml:space="preserve"> </w:t>
            </w:r>
            <w:r w:rsidR="00A67C87">
              <w:rPr>
                <w:rFonts w:ascii="Calibri" w:hAnsi="Calibri"/>
                <w:b/>
              </w:rPr>
              <w:t>předpokládaná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7F5B19" w:rsidRPr="00B218FD" w:rsidRDefault="00C63653" w:rsidP="00981F49">
            <w:pPr>
              <w:rPr>
                <w:rFonts w:ascii="Calibri" w:hAnsi="Calibri"/>
                <w:b/>
              </w:rPr>
            </w:pPr>
            <w:r w:rsidRPr="005A44F3">
              <w:rPr>
                <w:rFonts w:ascii="Calibri" w:hAnsi="Calibri"/>
                <w:b/>
                <w:u w:val="single"/>
              </w:rPr>
              <w:t xml:space="preserve">Od </w:t>
            </w:r>
            <w:r w:rsidR="003A4E1C" w:rsidRPr="005A44F3">
              <w:rPr>
                <w:rFonts w:ascii="Calibri" w:hAnsi="Calibri"/>
                <w:b/>
                <w:u w:val="single"/>
              </w:rPr>
              <w:t xml:space="preserve">předání staveniště </w:t>
            </w:r>
            <w:r w:rsidR="00981F49">
              <w:rPr>
                <w:rFonts w:ascii="Calibri" w:hAnsi="Calibri"/>
                <w:b/>
                <w:u w:val="single"/>
              </w:rPr>
              <w:t>1</w:t>
            </w:r>
            <w:r w:rsidR="005A44F3" w:rsidRPr="005A44F3">
              <w:rPr>
                <w:rFonts w:ascii="Calibri" w:hAnsi="Calibri"/>
                <w:b/>
                <w:u w:val="single"/>
              </w:rPr>
              <w:t>7</w:t>
            </w:r>
            <w:r w:rsidR="003A4E1C" w:rsidRPr="005A44F3">
              <w:rPr>
                <w:rFonts w:ascii="Calibri" w:hAnsi="Calibri"/>
                <w:b/>
                <w:u w:val="single"/>
              </w:rPr>
              <w:t xml:space="preserve"> týdnů</w:t>
            </w:r>
            <w:r w:rsidR="003A4E1C">
              <w:rPr>
                <w:rFonts w:ascii="Calibri" w:hAnsi="Calibri"/>
                <w:b/>
              </w:rPr>
              <w:t xml:space="preserve"> v předpokládaném období od </w:t>
            </w:r>
            <w:proofErr w:type="gramStart"/>
            <w:r w:rsidR="005A44F3">
              <w:rPr>
                <w:rFonts w:ascii="Calibri" w:hAnsi="Calibri"/>
                <w:b/>
              </w:rPr>
              <w:t>1</w:t>
            </w:r>
            <w:r w:rsidR="00981F49">
              <w:rPr>
                <w:rFonts w:ascii="Calibri" w:hAnsi="Calibri"/>
                <w:b/>
              </w:rPr>
              <w:t>7</w:t>
            </w:r>
            <w:r w:rsidR="00A67C87">
              <w:rPr>
                <w:rFonts w:ascii="Calibri" w:hAnsi="Calibri"/>
                <w:b/>
              </w:rPr>
              <w:t>.0</w:t>
            </w:r>
            <w:r w:rsidR="00981F49">
              <w:rPr>
                <w:rFonts w:ascii="Calibri" w:hAnsi="Calibri"/>
                <w:b/>
              </w:rPr>
              <w:t>7</w:t>
            </w:r>
            <w:r w:rsidR="00CD25ED" w:rsidRPr="00B218FD">
              <w:rPr>
                <w:rFonts w:ascii="Calibri" w:hAnsi="Calibri"/>
                <w:b/>
              </w:rPr>
              <w:t>.201</w:t>
            </w:r>
            <w:r w:rsidR="00A67C87">
              <w:rPr>
                <w:rFonts w:ascii="Calibri" w:hAnsi="Calibri"/>
                <w:b/>
              </w:rPr>
              <w:t>9</w:t>
            </w:r>
            <w:proofErr w:type="gramEnd"/>
            <w:r w:rsidR="00CD25ED" w:rsidRPr="00B218FD">
              <w:rPr>
                <w:rFonts w:ascii="Calibri" w:hAnsi="Calibri"/>
                <w:b/>
              </w:rPr>
              <w:t xml:space="preserve"> do</w:t>
            </w:r>
            <w:r w:rsidR="000561EB" w:rsidRPr="00B218FD">
              <w:rPr>
                <w:rFonts w:ascii="Calibri" w:hAnsi="Calibri"/>
                <w:b/>
              </w:rPr>
              <w:t xml:space="preserve"> </w:t>
            </w:r>
            <w:r w:rsidR="00981F49">
              <w:rPr>
                <w:rFonts w:ascii="Calibri" w:hAnsi="Calibri"/>
                <w:b/>
              </w:rPr>
              <w:t>13</w:t>
            </w:r>
            <w:r w:rsidR="000561EB" w:rsidRPr="00B218FD">
              <w:rPr>
                <w:rFonts w:ascii="Calibri" w:hAnsi="Calibri"/>
                <w:b/>
              </w:rPr>
              <w:t>.</w:t>
            </w:r>
            <w:r w:rsidR="00981F49">
              <w:rPr>
                <w:rFonts w:ascii="Calibri" w:hAnsi="Calibri"/>
                <w:b/>
              </w:rPr>
              <w:t>11</w:t>
            </w:r>
            <w:r w:rsidR="000561EB" w:rsidRPr="00B218FD">
              <w:rPr>
                <w:rFonts w:ascii="Calibri" w:hAnsi="Calibri"/>
                <w:b/>
              </w:rPr>
              <w:t>.201</w:t>
            </w:r>
            <w:r w:rsidR="00A67C87">
              <w:rPr>
                <w:rFonts w:ascii="Calibri" w:hAnsi="Calibri"/>
                <w:b/>
              </w:rPr>
              <w:t>9!</w:t>
            </w:r>
          </w:p>
        </w:tc>
      </w:tr>
      <w:tr w:rsidR="007F5B19" w:rsidRPr="000C7F62" w:rsidTr="00A2293A">
        <w:trPr>
          <w:trHeight w:val="454"/>
        </w:trPr>
        <w:tc>
          <w:tcPr>
            <w:tcW w:w="19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B19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7F5B19" w:rsidRPr="000C7F62">
              <w:rPr>
                <w:rFonts w:ascii="Calibri" w:hAnsi="Calibri"/>
              </w:rPr>
              <w:t>ísto plnění</w:t>
            </w:r>
          </w:p>
        </w:tc>
        <w:tc>
          <w:tcPr>
            <w:tcW w:w="30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B19" w:rsidRPr="00B218FD" w:rsidRDefault="00F8774F" w:rsidP="00030929">
            <w:pPr>
              <w:rPr>
                <w:rFonts w:ascii="Calibri" w:hAnsi="Calibri"/>
              </w:rPr>
            </w:pPr>
            <w:r w:rsidRPr="00B218FD">
              <w:rPr>
                <w:rFonts w:ascii="Calibri" w:hAnsi="Calibri"/>
              </w:rPr>
              <w:t>Dvůr Králové nad Labem</w:t>
            </w:r>
            <w:r w:rsidR="00203BF1" w:rsidRPr="00B218FD">
              <w:rPr>
                <w:rFonts w:ascii="Calibri" w:hAnsi="Calibri"/>
              </w:rPr>
              <w:t xml:space="preserve"> – </w:t>
            </w:r>
            <w:r w:rsidR="00030929">
              <w:rPr>
                <w:rFonts w:ascii="Calibri" w:hAnsi="Calibri"/>
              </w:rPr>
              <w:t>sportovní areál pod Hankovým domem</w:t>
            </w:r>
          </w:p>
        </w:tc>
      </w:tr>
      <w:tr w:rsidR="00E42229" w:rsidRPr="000C7F62" w:rsidTr="00E42229">
        <w:trPr>
          <w:trHeight w:val="454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29" w:rsidRPr="000C7F62" w:rsidRDefault="00E42229" w:rsidP="00C852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Prohlídka místa plnění 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29" w:rsidRPr="002F109F" w:rsidRDefault="00F8774F" w:rsidP="00F8774F">
            <w:pPr>
              <w:rPr>
                <w:rFonts w:ascii="Calibri" w:hAnsi="Calibri"/>
              </w:rPr>
            </w:pPr>
            <w:r w:rsidRPr="002F109F">
              <w:rPr>
                <w:rFonts w:ascii="Calibri" w:hAnsi="Calibri"/>
              </w:rPr>
              <w:t>Vzhledem ke skutečnosti, že „místo plnění“ je veřejně přístupné, tak prohlídka místa plnění není stanovena</w:t>
            </w:r>
            <w:r w:rsidR="005A44F3">
              <w:rPr>
                <w:rFonts w:ascii="Calibri" w:hAnsi="Calibri"/>
              </w:rPr>
              <w:t>!</w:t>
            </w:r>
          </w:p>
        </w:tc>
      </w:tr>
    </w:tbl>
    <w:p w:rsidR="007F5B19" w:rsidRDefault="007F5B19" w:rsidP="00767DA4">
      <w:pPr>
        <w:ind w:left="357"/>
        <w:rPr>
          <w:rFonts w:ascii="Calibri" w:hAnsi="Calibri" w:cs="Calibri"/>
          <w:b/>
        </w:rPr>
      </w:pPr>
    </w:p>
    <w:p w:rsidR="00E524AA" w:rsidRPr="000C7F62" w:rsidRDefault="00E524AA" w:rsidP="00767DA4">
      <w:pPr>
        <w:ind w:left="357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635"/>
      </w:tblGrid>
      <w:tr w:rsidR="007F5B19" w:rsidRPr="000C7F62" w:rsidTr="00A2293A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7F5B19" w:rsidRPr="000C7F62" w:rsidRDefault="007F5B19" w:rsidP="007F5B19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  <w:r w:rsidRPr="000C7F62">
              <w:rPr>
                <w:rFonts w:ascii="Calibri" w:hAnsi="Calibri"/>
                <w:b/>
              </w:rPr>
              <w:t>Kvalifikační předpoklady uchazeče</w:t>
            </w:r>
          </w:p>
        </w:tc>
      </w:tr>
      <w:tr w:rsidR="007F5B19" w:rsidRPr="000C7F62" w:rsidTr="00A2293A">
        <w:trPr>
          <w:trHeight w:val="454"/>
        </w:trPr>
        <w:tc>
          <w:tcPr>
            <w:tcW w:w="1966" w:type="pct"/>
            <w:shd w:val="clear" w:color="auto" w:fill="auto"/>
            <w:vAlign w:val="center"/>
          </w:tcPr>
          <w:p w:rsidR="007F5B19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</w:t>
            </w:r>
            <w:r w:rsidR="007F5B19" w:rsidRPr="000C7F62">
              <w:rPr>
                <w:rFonts w:ascii="Calibri" w:hAnsi="Calibri"/>
              </w:rPr>
              <w:t>alifikační předpoklady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7F5B19" w:rsidRPr="000C7F62" w:rsidRDefault="00700368" w:rsidP="003F5F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7F5B19" w:rsidRPr="000C7F62">
              <w:rPr>
                <w:rFonts w:ascii="Calibri" w:hAnsi="Calibri"/>
              </w:rPr>
              <w:t xml:space="preserve">chazeč v rámci nabídky předloží </w:t>
            </w:r>
            <w:r w:rsidR="007F5B19" w:rsidRPr="000C7F62">
              <w:rPr>
                <w:rFonts w:ascii="Calibri" w:hAnsi="Calibri"/>
                <w:b/>
              </w:rPr>
              <w:t>v prosté kopii:</w:t>
            </w:r>
          </w:p>
          <w:p w:rsidR="007F5B19" w:rsidRPr="000C7F62" w:rsidRDefault="007F5B19" w:rsidP="003F5F3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  <w:b/>
              </w:rPr>
              <w:t xml:space="preserve">výpis z obchodního rejstříku, </w:t>
            </w:r>
            <w:r w:rsidRPr="000C7F62">
              <w:rPr>
                <w:rFonts w:ascii="Calibri" w:hAnsi="Calibri"/>
              </w:rPr>
              <w:t>pokud je v něm zapsán, či výpis z jiné obdobné evidence, pokud je v ní zapsán,</w:t>
            </w:r>
            <w:r w:rsidR="00C9155B">
              <w:rPr>
                <w:rFonts w:ascii="Calibri" w:hAnsi="Calibri"/>
              </w:rPr>
              <w:t xml:space="preserve"> který nesmí být starší 90 dnů k posled</w:t>
            </w:r>
            <w:r w:rsidR="00700368">
              <w:rPr>
                <w:rFonts w:ascii="Calibri" w:hAnsi="Calibri"/>
              </w:rPr>
              <w:t>nímu dni lhůty k podání nabídky</w:t>
            </w:r>
            <w:r w:rsidR="000561EB">
              <w:rPr>
                <w:rFonts w:ascii="Calibri" w:hAnsi="Calibri"/>
              </w:rPr>
              <w:t>,</w:t>
            </w:r>
          </w:p>
          <w:p w:rsidR="004F4E27" w:rsidRDefault="007F5B19" w:rsidP="003F5F3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  <w:b/>
              </w:rPr>
              <w:t>doklad o oprávnění k podnikání</w:t>
            </w:r>
            <w:r w:rsidRPr="000C7F62">
              <w:rPr>
                <w:rFonts w:ascii="Calibri" w:hAnsi="Calibri"/>
              </w:rPr>
              <w:t xml:space="preserve"> podle zvláštních právních předpisů v rozsahu odpovídajícím předmětu veřejné zakázky, zejména doklad </w:t>
            </w:r>
            <w:r w:rsidRPr="000C7F62">
              <w:rPr>
                <w:rFonts w:ascii="Calibri" w:hAnsi="Calibri"/>
              </w:rPr>
              <w:lastRenderedPageBreak/>
              <w:t>prokazující příslušné ži</w:t>
            </w:r>
            <w:r w:rsidR="002B17B7" w:rsidRPr="000C7F62">
              <w:rPr>
                <w:rFonts w:ascii="Calibri" w:hAnsi="Calibri"/>
              </w:rPr>
              <w:t>vnostenské oprávnění či licenci</w:t>
            </w:r>
            <w:r w:rsidR="000561EB">
              <w:rPr>
                <w:rFonts w:ascii="Calibri" w:hAnsi="Calibri"/>
              </w:rPr>
              <w:t>,</w:t>
            </w:r>
          </w:p>
          <w:p w:rsidR="00710937" w:rsidRPr="000C7F62" w:rsidRDefault="00700368" w:rsidP="002F109F">
            <w:pPr>
              <w:pStyle w:val="ZkladntextIMP1"/>
              <w:numPr>
                <w:ilvl w:val="0"/>
                <w:numId w:val="11"/>
              </w:numPr>
              <w:spacing w:line="259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szCs w:val="24"/>
              </w:rPr>
              <w:t>u</w:t>
            </w:r>
            <w:r w:rsidR="00710937" w:rsidRPr="000C7F62">
              <w:rPr>
                <w:rFonts w:ascii="Calibri" w:hAnsi="Calibri" w:cs="Arial"/>
                <w:szCs w:val="24"/>
              </w:rPr>
              <w:t xml:space="preserve">vedené </w:t>
            </w:r>
            <w:r w:rsidR="00961BFC">
              <w:rPr>
                <w:rFonts w:ascii="Calibri" w:hAnsi="Calibri" w:cs="Arial"/>
                <w:szCs w:val="24"/>
              </w:rPr>
              <w:t xml:space="preserve">kvalifikační předpoklady </w:t>
            </w:r>
            <w:r w:rsidR="00710937" w:rsidRPr="000C7F62">
              <w:rPr>
                <w:rFonts w:ascii="Calibri" w:hAnsi="Calibri" w:cs="Arial"/>
                <w:szCs w:val="24"/>
              </w:rPr>
              <w:t>budou předloženy v prostých kopiích, v případě potřeby nebo ne</w:t>
            </w:r>
            <w:r>
              <w:rPr>
                <w:rFonts w:ascii="Calibri" w:hAnsi="Calibri" w:cs="Arial"/>
                <w:szCs w:val="24"/>
              </w:rPr>
              <w:t>jasností bude vyžádáno doplnění</w:t>
            </w:r>
            <w:r w:rsidR="002F109F">
              <w:rPr>
                <w:rFonts w:ascii="Calibri" w:hAnsi="Calibri" w:cs="Arial"/>
                <w:szCs w:val="24"/>
              </w:rPr>
              <w:t>.</w:t>
            </w:r>
          </w:p>
        </w:tc>
      </w:tr>
      <w:tr w:rsidR="00CD56E8" w:rsidRPr="000C7F62" w:rsidTr="00A2293A">
        <w:trPr>
          <w:trHeight w:val="454"/>
        </w:trPr>
        <w:tc>
          <w:tcPr>
            <w:tcW w:w="1966" w:type="pct"/>
            <w:shd w:val="clear" w:color="auto" w:fill="auto"/>
            <w:vAlign w:val="center"/>
          </w:tcPr>
          <w:p w:rsidR="00CD56E8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D</w:t>
            </w:r>
            <w:r w:rsidR="00CD56E8" w:rsidRPr="000C7F62">
              <w:rPr>
                <w:rFonts w:ascii="Calibri" w:hAnsi="Calibri"/>
              </w:rPr>
              <w:t>alší podmínky prokazování kvalifikace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710937" w:rsidRPr="002C71AE" w:rsidRDefault="00700368" w:rsidP="00710937">
            <w:pPr>
              <w:pStyle w:val="ZkladntextIMP1"/>
              <w:numPr>
                <w:ilvl w:val="0"/>
                <w:numId w:val="18"/>
              </w:numPr>
              <w:spacing w:before="120"/>
              <w:jc w:val="both"/>
              <w:rPr>
                <w:rFonts w:ascii="Calibri" w:hAnsi="Calibri" w:cs="Arial"/>
                <w:szCs w:val="24"/>
              </w:rPr>
            </w:pPr>
            <w:r w:rsidRPr="002C71AE">
              <w:rPr>
                <w:rFonts w:ascii="Calibri" w:hAnsi="Calibri" w:cs="Arial"/>
                <w:szCs w:val="24"/>
              </w:rPr>
              <w:t>d</w:t>
            </w:r>
            <w:r w:rsidR="00710937" w:rsidRPr="002C71AE">
              <w:rPr>
                <w:rFonts w:ascii="Calibri" w:hAnsi="Calibri" w:cs="Arial"/>
                <w:szCs w:val="24"/>
              </w:rPr>
              <w:t>ále uchazeč prokazuje kvalifikaci předložením</w:t>
            </w:r>
            <w:r w:rsidR="00663874" w:rsidRPr="002C71AE">
              <w:rPr>
                <w:rFonts w:ascii="Calibri" w:hAnsi="Calibri" w:cs="Arial"/>
                <w:szCs w:val="24"/>
              </w:rPr>
              <w:t>:</w:t>
            </w:r>
            <w:r w:rsidR="00710937" w:rsidRPr="002C71AE">
              <w:rPr>
                <w:rFonts w:ascii="Calibri" w:hAnsi="Calibri" w:cs="Arial"/>
                <w:szCs w:val="24"/>
              </w:rPr>
              <w:t xml:space="preserve"> </w:t>
            </w:r>
            <w:r w:rsidR="002F109F" w:rsidRPr="002C71AE">
              <w:rPr>
                <w:rFonts w:ascii="Calibri" w:hAnsi="Calibri" w:cs="Arial"/>
                <w:szCs w:val="24"/>
              </w:rPr>
              <w:t xml:space="preserve">min. 2 </w:t>
            </w:r>
            <w:r w:rsidR="002C71AE" w:rsidRPr="002C71AE">
              <w:rPr>
                <w:rFonts w:ascii="Calibri" w:hAnsi="Calibri" w:cs="Arial"/>
                <w:szCs w:val="24"/>
              </w:rPr>
              <w:t>staveb (</w:t>
            </w:r>
            <w:r w:rsidR="002F109F" w:rsidRPr="002C71AE">
              <w:rPr>
                <w:rFonts w:ascii="Calibri" w:hAnsi="Calibri" w:cs="Arial"/>
                <w:szCs w:val="24"/>
              </w:rPr>
              <w:t>akcí</w:t>
            </w:r>
            <w:r w:rsidR="002C71AE" w:rsidRPr="002C71AE">
              <w:rPr>
                <w:rFonts w:ascii="Calibri" w:hAnsi="Calibri" w:cs="Arial"/>
                <w:szCs w:val="24"/>
              </w:rPr>
              <w:t>)</w:t>
            </w:r>
            <w:r w:rsidR="002F109F" w:rsidRPr="002C71AE">
              <w:rPr>
                <w:rFonts w:ascii="Calibri" w:hAnsi="Calibri" w:cs="Arial"/>
                <w:szCs w:val="24"/>
              </w:rPr>
              <w:t xml:space="preserve"> obdobného charakteru </w:t>
            </w:r>
            <w:r w:rsidR="000A426D">
              <w:rPr>
                <w:rFonts w:ascii="Calibri" w:hAnsi="Calibri" w:cs="Arial"/>
                <w:szCs w:val="24"/>
              </w:rPr>
              <w:t>(</w:t>
            </w:r>
            <w:r w:rsidR="00030929">
              <w:rPr>
                <w:rFonts w:ascii="Calibri" w:hAnsi="Calibri" w:cs="Arial"/>
                <w:szCs w:val="24"/>
              </w:rPr>
              <w:t>sportovních hřišť</w:t>
            </w:r>
            <w:r w:rsidR="000A426D">
              <w:rPr>
                <w:rFonts w:ascii="Calibri" w:hAnsi="Calibri" w:cs="Arial"/>
                <w:szCs w:val="24"/>
              </w:rPr>
              <w:t xml:space="preserve">) </w:t>
            </w:r>
            <w:r w:rsidR="002F109F" w:rsidRPr="002C71AE">
              <w:rPr>
                <w:rFonts w:ascii="Calibri" w:hAnsi="Calibri" w:cs="Arial"/>
                <w:szCs w:val="24"/>
              </w:rPr>
              <w:t xml:space="preserve">i rozsahu </w:t>
            </w:r>
            <w:r w:rsidR="002C71AE" w:rsidRPr="002C71AE">
              <w:rPr>
                <w:rFonts w:ascii="Calibri" w:hAnsi="Calibri" w:cs="Arial"/>
                <w:szCs w:val="24"/>
              </w:rPr>
              <w:t xml:space="preserve">realizovaných v posledních pěti letech, které svým objemem nákladů překračují částku </w:t>
            </w:r>
            <w:r w:rsidR="00030929">
              <w:rPr>
                <w:rFonts w:ascii="Calibri" w:hAnsi="Calibri" w:cs="Arial"/>
                <w:szCs w:val="24"/>
              </w:rPr>
              <w:t>2,500</w:t>
            </w:r>
            <w:r w:rsidR="002C71AE" w:rsidRPr="002C71AE">
              <w:rPr>
                <w:rFonts w:ascii="Calibri" w:hAnsi="Calibri" w:cs="Arial"/>
                <w:szCs w:val="24"/>
              </w:rPr>
              <w:t xml:space="preserve"> tis. Kč bez DPH,</w:t>
            </w:r>
          </w:p>
          <w:p w:rsidR="00CD56E8" w:rsidRPr="002C71AE" w:rsidRDefault="009D39CF" w:rsidP="00700368">
            <w:pPr>
              <w:numPr>
                <w:ilvl w:val="0"/>
                <w:numId w:val="17"/>
              </w:numPr>
              <w:jc w:val="both"/>
              <w:rPr>
                <w:rFonts w:ascii="Calibri" w:hAnsi="Calibri"/>
              </w:rPr>
            </w:pPr>
            <w:r w:rsidRPr="002C71AE">
              <w:rPr>
                <w:rFonts w:ascii="Calibri" w:hAnsi="Calibri"/>
                <w:b/>
              </w:rPr>
              <w:t>z</w:t>
            </w:r>
            <w:r w:rsidR="00CD56E8" w:rsidRPr="002C71AE">
              <w:rPr>
                <w:rFonts w:ascii="Calibri" w:hAnsi="Calibri"/>
                <w:b/>
              </w:rPr>
              <w:t>adavatel si před podpisem smlouvy může vyžádat originály dokumentů prokazujících kvalifikaci. Jejich nepředložení se považuje za neposkytnutí součinnosti před podpisem smlouvy a je důvodem pro uzavření smlo</w:t>
            </w:r>
            <w:r w:rsidRPr="002C71AE">
              <w:rPr>
                <w:rFonts w:ascii="Calibri" w:hAnsi="Calibri"/>
                <w:b/>
              </w:rPr>
              <w:t>uvy s dalším uchazečem v</w:t>
            </w:r>
            <w:r w:rsidR="000561EB" w:rsidRPr="002C71AE">
              <w:rPr>
                <w:rFonts w:ascii="Calibri" w:hAnsi="Calibri"/>
                <w:b/>
              </w:rPr>
              <w:t> </w:t>
            </w:r>
            <w:r w:rsidRPr="002C71AE">
              <w:rPr>
                <w:rFonts w:ascii="Calibri" w:hAnsi="Calibri"/>
                <w:b/>
              </w:rPr>
              <w:t>pořadí</w:t>
            </w:r>
            <w:r w:rsidR="000561EB" w:rsidRPr="002C71AE">
              <w:rPr>
                <w:rFonts w:ascii="Calibri" w:hAnsi="Calibri"/>
                <w:b/>
              </w:rPr>
              <w:t>.</w:t>
            </w:r>
          </w:p>
        </w:tc>
      </w:tr>
    </w:tbl>
    <w:p w:rsidR="00E524AA" w:rsidRDefault="00E524AA" w:rsidP="00E524AA">
      <w:pPr>
        <w:rPr>
          <w:rFonts w:ascii="Calibri" w:hAnsi="Calibri" w:cs="Calibri"/>
          <w:b/>
        </w:rPr>
      </w:pPr>
    </w:p>
    <w:p w:rsidR="00E524AA" w:rsidRPr="000C7F62" w:rsidRDefault="00E524AA" w:rsidP="00E524AA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5635"/>
      </w:tblGrid>
      <w:tr w:rsidR="00CD56E8" w:rsidRPr="000C7F62" w:rsidTr="00676320">
        <w:trPr>
          <w:trHeight w:val="454"/>
        </w:trPr>
        <w:tc>
          <w:tcPr>
            <w:tcW w:w="9286" w:type="dxa"/>
            <w:gridSpan w:val="2"/>
            <w:shd w:val="solid" w:color="auto" w:fill="auto"/>
            <w:vAlign w:val="center"/>
          </w:tcPr>
          <w:p w:rsidR="00CD56E8" w:rsidRPr="000C7F62" w:rsidRDefault="00CD56E8" w:rsidP="00CD56E8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  <w:r w:rsidRPr="000C7F62">
              <w:rPr>
                <w:rFonts w:ascii="Calibri" w:hAnsi="Calibri"/>
                <w:b/>
              </w:rPr>
              <w:t>Obsah nabídky a její podání</w:t>
            </w:r>
          </w:p>
        </w:tc>
      </w:tr>
      <w:tr w:rsidR="00CD56E8" w:rsidRPr="000C7F62" w:rsidTr="00676320">
        <w:trPr>
          <w:trHeight w:val="454"/>
        </w:trPr>
        <w:tc>
          <w:tcPr>
            <w:tcW w:w="3651" w:type="dxa"/>
            <w:shd w:val="clear" w:color="auto" w:fill="auto"/>
            <w:vAlign w:val="center"/>
          </w:tcPr>
          <w:p w:rsidR="00CD56E8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127CCE" w:rsidRPr="000C7F62">
              <w:rPr>
                <w:rFonts w:ascii="Calibri" w:hAnsi="Calibri"/>
              </w:rPr>
              <w:t>bsah nabídky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CD56E8" w:rsidRDefault="009D39CF" w:rsidP="003F5F3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n</w:t>
            </w:r>
            <w:r w:rsidR="00127CCE" w:rsidRPr="000C7F62">
              <w:rPr>
                <w:rFonts w:ascii="Calibri" w:hAnsi="Calibri"/>
              </w:rPr>
              <w:t xml:space="preserve">abídka musí být </w:t>
            </w:r>
            <w:r w:rsidR="00C9155B">
              <w:rPr>
                <w:rFonts w:ascii="Calibri" w:hAnsi="Calibri"/>
              </w:rPr>
              <w:t xml:space="preserve">zadavateli </w:t>
            </w:r>
            <w:r w:rsidR="00127CCE" w:rsidRPr="000C7F62">
              <w:rPr>
                <w:rFonts w:ascii="Calibri" w:hAnsi="Calibri"/>
              </w:rPr>
              <w:t xml:space="preserve">podána </w:t>
            </w:r>
            <w:r w:rsidR="00CF69D5" w:rsidRPr="000C7F62">
              <w:rPr>
                <w:rFonts w:ascii="Calibri" w:hAnsi="Calibri"/>
              </w:rPr>
              <w:t xml:space="preserve">písemně </w:t>
            </w:r>
            <w:r w:rsidR="00127CCE" w:rsidRPr="000C7F62">
              <w:rPr>
                <w:rFonts w:ascii="Calibri" w:hAnsi="Calibri"/>
              </w:rPr>
              <w:t>v českém</w:t>
            </w:r>
            <w:r w:rsidR="003F5F3A" w:rsidRPr="000C7F62">
              <w:rPr>
                <w:rFonts w:ascii="Calibri" w:hAnsi="Calibri"/>
              </w:rPr>
              <w:t xml:space="preserve"> </w:t>
            </w:r>
            <w:r w:rsidR="00127CCE" w:rsidRPr="000C7F62">
              <w:rPr>
                <w:rFonts w:ascii="Calibri" w:hAnsi="Calibri"/>
              </w:rPr>
              <w:t>jazyce</w:t>
            </w:r>
            <w:r w:rsidR="00C9155B">
              <w:rPr>
                <w:rFonts w:ascii="Calibri" w:hAnsi="Calibri"/>
              </w:rPr>
              <w:t xml:space="preserve"> a obsahovat: </w:t>
            </w:r>
          </w:p>
          <w:p w:rsidR="00C9155B" w:rsidRDefault="00C9155B" w:rsidP="00C9155B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cenovou nabídku bez DPH</w:t>
            </w:r>
            <w:r w:rsidR="00900D1E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</w:p>
          <w:p w:rsidR="00C9155B" w:rsidRDefault="00C9155B" w:rsidP="00C9155B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reference</w:t>
            </w:r>
            <w:r w:rsidR="00900D1E">
              <w:rPr>
                <w:rFonts w:ascii="Calibri" w:hAnsi="Calibri"/>
              </w:rPr>
              <w:t>,</w:t>
            </w:r>
          </w:p>
          <w:p w:rsidR="00C9155B" w:rsidRDefault="00C9155B" w:rsidP="00C9155B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doplněný </w:t>
            </w:r>
            <w:r w:rsidR="008D6894">
              <w:rPr>
                <w:rFonts w:ascii="Calibri" w:hAnsi="Calibri"/>
              </w:rPr>
              <w:t xml:space="preserve">závazný </w:t>
            </w:r>
            <w:r>
              <w:rPr>
                <w:rFonts w:ascii="Calibri" w:hAnsi="Calibri"/>
              </w:rPr>
              <w:t xml:space="preserve">návrh smlouvy o dílo podepsaný statutárním zástupcem </w:t>
            </w:r>
            <w:r w:rsidR="00831333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obsahující záruku 60 měsíců</w:t>
            </w:r>
            <w:r w:rsidR="00900D1E">
              <w:rPr>
                <w:rFonts w:ascii="Calibri" w:hAnsi="Calibri"/>
              </w:rPr>
              <w:t>,</w:t>
            </w:r>
          </w:p>
          <w:p w:rsidR="00C9155B" w:rsidRDefault="000E15B4" w:rsidP="00C9155B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oceněný výkaz výměr - </w:t>
            </w:r>
            <w:r w:rsidR="00C9155B">
              <w:rPr>
                <w:rFonts w:ascii="Calibri" w:hAnsi="Calibri"/>
              </w:rPr>
              <w:t>položkový rozpočet</w:t>
            </w:r>
            <w:r w:rsidR="000561EB">
              <w:rPr>
                <w:rFonts w:ascii="Calibri" w:hAnsi="Calibri"/>
              </w:rPr>
              <w:t>,</w:t>
            </w:r>
          </w:p>
          <w:p w:rsidR="00CF69D5" w:rsidRPr="000C7F62" w:rsidRDefault="00CF69D5" w:rsidP="003F5F3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 xml:space="preserve">nabídka </w:t>
            </w:r>
            <w:r w:rsidR="009D39CF" w:rsidRPr="000C7F62">
              <w:rPr>
                <w:rFonts w:ascii="Calibri" w:hAnsi="Calibri"/>
              </w:rPr>
              <w:t>bude podána v jednom vyhotovení</w:t>
            </w:r>
            <w:r w:rsidR="000561EB">
              <w:rPr>
                <w:rFonts w:ascii="Calibri" w:hAnsi="Calibri"/>
              </w:rPr>
              <w:t>,</w:t>
            </w:r>
          </w:p>
          <w:p w:rsidR="00CF69D5" w:rsidRPr="000C7F62" w:rsidRDefault="00CF69D5" w:rsidP="000066B2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 xml:space="preserve">prvním listem nabídky bude vyplněný </w:t>
            </w:r>
            <w:r w:rsidRPr="000C7F62">
              <w:rPr>
                <w:rFonts w:ascii="Calibri" w:hAnsi="Calibri"/>
                <w:b/>
              </w:rPr>
              <w:t>krycí list</w:t>
            </w:r>
            <w:r w:rsidRPr="000C7F62">
              <w:rPr>
                <w:rFonts w:ascii="Calibri" w:hAnsi="Calibri"/>
              </w:rPr>
              <w:t xml:space="preserve"> nabídky, který je přílohou této výzvy; dále uchazeč předloží </w:t>
            </w:r>
            <w:r w:rsidRPr="000C7F62">
              <w:rPr>
                <w:rFonts w:ascii="Calibri" w:hAnsi="Calibri"/>
                <w:b/>
              </w:rPr>
              <w:t>dokumenty prokazující splnění kvalifikačních předpokladů,</w:t>
            </w:r>
            <w:r w:rsidRPr="000C7F62">
              <w:rPr>
                <w:rFonts w:ascii="Calibri" w:hAnsi="Calibri"/>
              </w:rPr>
              <w:t xml:space="preserve"> dále předloží </w:t>
            </w:r>
            <w:r w:rsidR="0036343F" w:rsidRPr="000C7F62">
              <w:rPr>
                <w:rFonts w:ascii="Calibri" w:hAnsi="Calibri"/>
                <w:b/>
              </w:rPr>
              <w:t>návrh</w:t>
            </w:r>
            <w:r w:rsidRPr="000C7F62">
              <w:rPr>
                <w:rFonts w:ascii="Calibri" w:hAnsi="Calibri"/>
                <w:b/>
              </w:rPr>
              <w:t xml:space="preserve"> smlouvy</w:t>
            </w:r>
            <w:r w:rsidR="0036343F" w:rsidRPr="000C7F62">
              <w:rPr>
                <w:rFonts w:ascii="Calibri" w:hAnsi="Calibri"/>
                <w:b/>
              </w:rPr>
              <w:t xml:space="preserve"> o dílo</w:t>
            </w:r>
            <w:r w:rsidR="000066B2">
              <w:rPr>
                <w:rFonts w:ascii="Calibri" w:hAnsi="Calibri"/>
                <w:b/>
              </w:rPr>
              <w:t xml:space="preserve">, který je nedílnou součástí zadávací dokumentace </w:t>
            </w:r>
            <w:r w:rsidR="009C22C5" w:rsidRPr="000C7F62">
              <w:rPr>
                <w:rFonts w:ascii="Calibri" w:hAnsi="Calibri"/>
                <w:b/>
              </w:rPr>
              <w:t>podepsaný statutárním zástupcem</w:t>
            </w:r>
            <w:r w:rsidR="002F71E6" w:rsidRPr="000C7F62">
              <w:rPr>
                <w:rFonts w:ascii="Calibri" w:hAnsi="Calibri"/>
                <w:b/>
              </w:rPr>
              <w:t xml:space="preserve"> a položkový rozpočet</w:t>
            </w:r>
            <w:r w:rsidR="000561EB">
              <w:rPr>
                <w:rFonts w:ascii="Calibri" w:hAnsi="Calibri"/>
                <w:b/>
              </w:rPr>
              <w:t>.</w:t>
            </w:r>
          </w:p>
        </w:tc>
      </w:tr>
      <w:tr w:rsidR="00F859AE" w:rsidRPr="000C7F62" w:rsidTr="00E524AA">
        <w:trPr>
          <w:trHeight w:val="976"/>
        </w:trPr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9AE" w:rsidRPr="002C71AE" w:rsidRDefault="000561EB" w:rsidP="00A2293A">
            <w:pPr>
              <w:rPr>
                <w:rFonts w:ascii="Calibri" w:hAnsi="Calibri"/>
              </w:rPr>
            </w:pPr>
            <w:r w:rsidRPr="002C71AE">
              <w:rPr>
                <w:rFonts w:ascii="Calibri" w:hAnsi="Calibri"/>
              </w:rPr>
              <w:t>P</w:t>
            </w:r>
            <w:r w:rsidR="00F859AE" w:rsidRPr="002C71AE">
              <w:rPr>
                <w:rFonts w:ascii="Calibri" w:hAnsi="Calibri"/>
              </w:rPr>
              <w:t>odání nabídky</w:t>
            </w:r>
          </w:p>
          <w:p w:rsidR="00676320" w:rsidRPr="002C71AE" w:rsidRDefault="00676320" w:rsidP="00A2293A">
            <w:pPr>
              <w:rPr>
                <w:rFonts w:ascii="Calibri" w:hAnsi="Calibri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9AE" w:rsidRPr="002C71AE" w:rsidRDefault="009D39CF" w:rsidP="003F5F3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</w:rPr>
            </w:pPr>
            <w:r w:rsidRPr="002C71AE">
              <w:rPr>
                <w:rFonts w:ascii="Calibri" w:hAnsi="Calibri"/>
              </w:rPr>
              <w:t>n</w:t>
            </w:r>
            <w:r w:rsidR="00F859AE" w:rsidRPr="002C71AE">
              <w:rPr>
                <w:rFonts w:ascii="Calibri" w:hAnsi="Calibri"/>
              </w:rPr>
              <w:t xml:space="preserve">abídka bude podána v uzavřené obálce označené alespoň názvem uchazeče a textem </w:t>
            </w:r>
            <w:r w:rsidR="00710937" w:rsidRPr="002C71AE">
              <w:rPr>
                <w:rFonts w:ascii="Calibri" w:hAnsi="Calibri"/>
                <w:b/>
              </w:rPr>
              <w:t xml:space="preserve">Veřejná zakázka </w:t>
            </w:r>
            <w:r w:rsidR="000561EB" w:rsidRPr="002C71AE">
              <w:rPr>
                <w:rFonts w:ascii="Calibri" w:hAnsi="Calibri"/>
                <w:b/>
              </w:rPr>
              <w:t>–</w:t>
            </w:r>
            <w:r w:rsidR="00710937" w:rsidRPr="002C71AE">
              <w:rPr>
                <w:rFonts w:ascii="Calibri" w:hAnsi="Calibri"/>
                <w:b/>
              </w:rPr>
              <w:t xml:space="preserve"> </w:t>
            </w:r>
            <w:r w:rsidR="000561EB" w:rsidRPr="002C71AE">
              <w:rPr>
                <w:rFonts w:ascii="Calibri" w:hAnsi="Calibri"/>
                <w:b/>
              </w:rPr>
              <w:t>„</w:t>
            </w:r>
            <w:r w:rsidR="003A03D5">
              <w:rPr>
                <w:rFonts w:ascii="Calibri" w:hAnsi="Calibri"/>
                <w:b/>
              </w:rPr>
              <w:t>Fotbalové hřiště</w:t>
            </w:r>
            <w:r w:rsidR="00B218FD">
              <w:rPr>
                <w:rFonts w:ascii="Calibri" w:hAnsi="Calibri"/>
                <w:b/>
              </w:rPr>
              <w:t>“ – NEOTVÍRAT</w:t>
            </w:r>
            <w:r w:rsidR="003A03D5">
              <w:rPr>
                <w:rFonts w:ascii="Calibri" w:hAnsi="Calibri"/>
                <w:b/>
              </w:rPr>
              <w:t>!!!</w:t>
            </w:r>
            <w:r w:rsidR="00900D1E">
              <w:rPr>
                <w:rFonts w:ascii="Calibri" w:hAnsi="Calibri"/>
                <w:b/>
              </w:rPr>
              <w:t>,</w:t>
            </w:r>
          </w:p>
          <w:p w:rsidR="0044403E" w:rsidRDefault="00700368" w:rsidP="00961BF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2C71AE">
              <w:rPr>
                <w:rFonts w:ascii="Calibri" w:hAnsi="Calibri"/>
              </w:rPr>
              <w:t>m</w:t>
            </w:r>
            <w:r w:rsidR="002F71E6" w:rsidRPr="002C71AE">
              <w:rPr>
                <w:rFonts w:ascii="Calibri" w:hAnsi="Calibri"/>
              </w:rPr>
              <w:t>ístem pro podání nabídek (ve lhůtě pro podání nabídek) je Městský úřad Dv</w:t>
            </w:r>
            <w:r w:rsidR="00666008" w:rsidRPr="002C71AE">
              <w:rPr>
                <w:rFonts w:ascii="Calibri" w:hAnsi="Calibri"/>
              </w:rPr>
              <w:t>ůr</w:t>
            </w:r>
            <w:r w:rsidR="002F71E6" w:rsidRPr="002C71AE">
              <w:rPr>
                <w:rFonts w:ascii="Calibri" w:hAnsi="Calibri"/>
              </w:rPr>
              <w:t xml:space="preserve"> Králové nad Labem, náměstí T. G. Masaryka, čp. 38 (podatelna), a to v pracovní dny</w:t>
            </w:r>
            <w:r w:rsidR="0044403E">
              <w:rPr>
                <w:rFonts w:ascii="Calibri" w:hAnsi="Calibri"/>
              </w:rPr>
              <w:t>:</w:t>
            </w:r>
          </w:p>
          <w:p w:rsidR="0044403E" w:rsidRDefault="0044403E" w:rsidP="00961BF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PO, ST - 08:00 – 17:00,</w:t>
            </w:r>
          </w:p>
          <w:p w:rsidR="0044403E" w:rsidRDefault="0044403E" w:rsidP="00961BF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ÚT, ČT - 08:00 – 15:00,</w:t>
            </w:r>
          </w:p>
          <w:p w:rsidR="002F71E6" w:rsidRPr="0044403E" w:rsidRDefault="0044403E" w:rsidP="00961BF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44403E">
              <w:rPr>
                <w:rFonts w:ascii="Calibri" w:hAnsi="Calibri"/>
              </w:rPr>
              <w:t>PA        - 08:00 – 13:30 (hodin)</w:t>
            </w:r>
            <w:r>
              <w:rPr>
                <w:rFonts w:ascii="Calibri" w:hAnsi="Calibri"/>
              </w:rPr>
              <w:t>,</w:t>
            </w:r>
          </w:p>
          <w:p w:rsidR="00A43157" w:rsidRPr="002C71AE" w:rsidRDefault="00A43157" w:rsidP="000561EB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2C71AE">
              <w:rPr>
                <w:rFonts w:ascii="Calibri" w:hAnsi="Calibri"/>
              </w:rPr>
              <w:t xml:space="preserve">otevírání obálek je </w:t>
            </w:r>
            <w:r w:rsidRPr="00A67C87">
              <w:rPr>
                <w:rFonts w:ascii="Calibri" w:hAnsi="Calibri"/>
                <w:b/>
                <w:u w:val="single"/>
              </w:rPr>
              <w:t>neveřejné</w:t>
            </w:r>
            <w:r w:rsidR="00900D1E">
              <w:rPr>
                <w:rFonts w:ascii="Calibri" w:hAnsi="Calibri"/>
              </w:rPr>
              <w:t>,</w:t>
            </w:r>
          </w:p>
          <w:p w:rsidR="00A43157" w:rsidRPr="002C71AE" w:rsidRDefault="00A43157" w:rsidP="000561EB">
            <w:pPr>
              <w:pStyle w:val="ZkladntextIMP1"/>
              <w:numPr>
                <w:ilvl w:val="0"/>
                <w:numId w:val="12"/>
              </w:numPr>
              <w:spacing w:line="259" w:lineRule="auto"/>
              <w:jc w:val="both"/>
              <w:rPr>
                <w:rFonts w:ascii="Calibri" w:hAnsi="Calibri"/>
              </w:rPr>
            </w:pPr>
            <w:r w:rsidRPr="002C71AE">
              <w:rPr>
                <w:rFonts w:ascii="Calibri" w:hAnsi="Calibri" w:cs="Arial"/>
                <w:szCs w:val="24"/>
              </w:rPr>
              <w:t xml:space="preserve">nabídky doručené zadavateli po uplynutí této lhůty nebudou otevřeny a nebudou zahrnuty do </w:t>
            </w:r>
            <w:r w:rsidRPr="002C71AE">
              <w:rPr>
                <w:rFonts w:ascii="Calibri" w:hAnsi="Calibri" w:cs="Arial"/>
                <w:szCs w:val="24"/>
              </w:rPr>
              <w:lastRenderedPageBreak/>
              <w:t>hodnocení. Včasnost doručení doporučenou poštou je rizikem uchazeče (rozhodující je termí</w:t>
            </w:r>
            <w:r w:rsidR="00700368" w:rsidRPr="002C71AE">
              <w:rPr>
                <w:rFonts w:ascii="Calibri" w:hAnsi="Calibri" w:cs="Arial"/>
                <w:szCs w:val="24"/>
              </w:rPr>
              <w:t>n převzetí nabídky zadavatelem)</w:t>
            </w:r>
            <w:r w:rsidR="00900D1E">
              <w:rPr>
                <w:rFonts w:ascii="Calibri" w:hAnsi="Calibri" w:cs="Arial"/>
                <w:szCs w:val="24"/>
              </w:rPr>
              <w:t>.</w:t>
            </w:r>
          </w:p>
        </w:tc>
      </w:tr>
      <w:tr w:rsidR="00C63653" w:rsidRPr="00C63653" w:rsidTr="00D52F33">
        <w:trPr>
          <w:trHeight w:val="683"/>
        </w:trPr>
        <w:tc>
          <w:tcPr>
            <w:tcW w:w="3651" w:type="dxa"/>
            <w:shd w:val="clear" w:color="auto" w:fill="D6E3BC"/>
            <w:vAlign w:val="center"/>
          </w:tcPr>
          <w:p w:rsidR="00676320" w:rsidRPr="000C7F62" w:rsidRDefault="000561EB" w:rsidP="00D52F3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Z</w:t>
            </w:r>
            <w:r w:rsidR="00676320">
              <w:rPr>
                <w:rFonts w:ascii="Calibri" w:hAnsi="Calibri"/>
                <w:b/>
              </w:rPr>
              <w:t>ačátek</w:t>
            </w:r>
            <w:r w:rsidR="00676320" w:rsidRPr="000C7F62">
              <w:rPr>
                <w:rFonts w:ascii="Calibri" w:hAnsi="Calibri"/>
                <w:b/>
              </w:rPr>
              <w:t xml:space="preserve"> lhůty pro podání nabídek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C63653" w:rsidRPr="00981F49" w:rsidRDefault="00B13ADA" w:rsidP="00981F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gramStart"/>
            <w:r w:rsidRPr="00981F49">
              <w:rPr>
                <w:rFonts w:ascii="Calibri" w:hAnsi="Calibri"/>
                <w:b/>
                <w:sz w:val="28"/>
                <w:szCs w:val="28"/>
              </w:rPr>
              <w:t>1</w:t>
            </w:r>
            <w:r w:rsidR="00981F49" w:rsidRPr="00981F49">
              <w:rPr>
                <w:rFonts w:ascii="Calibri" w:hAnsi="Calibri"/>
                <w:b/>
                <w:sz w:val="28"/>
                <w:szCs w:val="28"/>
              </w:rPr>
              <w:t>8</w:t>
            </w:r>
            <w:r w:rsidRPr="00981F49">
              <w:rPr>
                <w:rFonts w:ascii="Calibri" w:hAnsi="Calibri"/>
                <w:b/>
                <w:sz w:val="28"/>
                <w:szCs w:val="28"/>
              </w:rPr>
              <w:t>.0</w:t>
            </w:r>
            <w:r w:rsidR="00981F49" w:rsidRPr="00981F49">
              <w:rPr>
                <w:rFonts w:ascii="Calibri" w:hAnsi="Calibri"/>
                <w:b/>
                <w:sz w:val="28"/>
                <w:szCs w:val="28"/>
              </w:rPr>
              <w:t>6</w:t>
            </w:r>
            <w:r w:rsidRPr="00981F49"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D52F33" w:rsidRPr="00981F49">
              <w:rPr>
                <w:rFonts w:ascii="Calibri" w:hAnsi="Calibri"/>
                <w:b/>
                <w:sz w:val="28"/>
                <w:szCs w:val="28"/>
              </w:rPr>
              <w:t>201</w:t>
            </w:r>
            <w:r w:rsidR="00A67C87" w:rsidRPr="00981F49">
              <w:rPr>
                <w:rFonts w:ascii="Calibri" w:hAnsi="Calibri"/>
                <w:b/>
                <w:sz w:val="28"/>
                <w:szCs w:val="28"/>
              </w:rPr>
              <w:t>9</w:t>
            </w:r>
            <w:proofErr w:type="gramEnd"/>
          </w:p>
        </w:tc>
      </w:tr>
      <w:tr w:rsidR="00C63653" w:rsidRPr="00C63653" w:rsidTr="00676320">
        <w:trPr>
          <w:trHeight w:val="644"/>
        </w:trPr>
        <w:tc>
          <w:tcPr>
            <w:tcW w:w="3651" w:type="dxa"/>
            <w:shd w:val="clear" w:color="auto" w:fill="D6E3BC"/>
            <w:vAlign w:val="center"/>
          </w:tcPr>
          <w:p w:rsidR="00676320" w:rsidRDefault="000561EB" w:rsidP="00552C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</w:t>
            </w:r>
            <w:r w:rsidR="00676320" w:rsidRPr="000C7F62">
              <w:rPr>
                <w:rFonts w:ascii="Calibri" w:hAnsi="Calibri"/>
                <w:b/>
              </w:rPr>
              <w:t>onec lhůty pro podání nabídek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676320" w:rsidRPr="00981F49" w:rsidRDefault="00981F49" w:rsidP="00981F49">
            <w:pPr>
              <w:spacing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gramStart"/>
            <w:r w:rsidRPr="00981F49">
              <w:rPr>
                <w:rFonts w:ascii="Calibri" w:hAnsi="Calibri"/>
                <w:b/>
                <w:sz w:val="28"/>
                <w:szCs w:val="28"/>
              </w:rPr>
              <w:t>02</w:t>
            </w:r>
            <w:r w:rsidR="00B13ADA" w:rsidRPr="00981F49">
              <w:rPr>
                <w:rFonts w:ascii="Calibri" w:hAnsi="Calibri"/>
                <w:b/>
                <w:sz w:val="28"/>
                <w:szCs w:val="28"/>
              </w:rPr>
              <w:t>.0</w:t>
            </w:r>
            <w:r w:rsidRPr="00981F49">
              <w:rPr>
                <w:rFonts w:ascii="Calibri" w:hAnsi="Calibri"/>
                <w:b/>
                <w:sz w:val="28"/>
                <w:szCs w:val="28"/>
              </w:rPr>
              <w:t>7</w:t>
            </w:r>
            <w:r w:rsidR="00B13ADA" w:rsidRPr="00981F49"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D52F33" w:rsidRPr="00981F49">
              <w:rPr>
                <w:rFonts w:ascii="Calibri" w:hAnsi="Calibri"/>
                <w:b/>
                <w:sz w:val="28"/>
                <w:szCs w:val="28"/>
              </w:rPr>
              <w:t>201</w:t>
            </w:r>
            <w:r w:rsidR="00A67C87" w:rsidRPr="00981F49">
              <w:rPr>
                <w:rFonts w:ascii="Calibri" w:hAnsi="Calibri"/>
                <w:b/>
                <w:sz w:val="28"/>
                <w:szCs w:val="28"/>
              </w:rPr>
              <w:t>9</w:t>
            </w:r>
            <w:proofErr w:type="gramEnd"/>
            <w:r w:rsidR="00A71FDD" w:rsidRPr="00981F49">
              <w:rPr>
                <w:rFonts w:ascii="Calibri" w:hAnsi="Calibri"/>
                <w:b/>
                <w:sz w:val="28"/>
                <w:szCs w:val="28"/>
              </w:rPr>
              <w:t xml:space="preserve"> v 10:00 hod.</w:t>
            </w:r>
          </w:p>
        </w:tc>
      </w:tr>
      <w:tr w:rsidR="00676320" w:rsidRPr="000C7F62" w:rsidTr="00676320">
        <w:trPr>
          <w:trHeight w:val="454"/>
        </w:trPr>
        <w:tc>
          <w:tcPr>
            <w:tcW w:w="3651" w:type="dxa"/>
            <w:shd w:val="clear" w:color="auto" w:fill="auto"/>
            <w:vAlign w:val="center"/>
          </w:tcPr>
          <w:p w:rsidR="00676320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676320" w:rsidRPr="000C7F62">
              <w:rPr>
                <w:rFonts w:ascii="Calibri" w:hAnsi="Calibri"/>
              </w:rPr>
              <w:t>adávací lhůta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676320" w:rsidRPr="000C7F62" w:rsidRDefault="00700368" w:rsidP="000561EB">
            <w:pPr>
              <w:pStyle w:val="ZkladntextIMP1"/>
              <w:numPr>
                <w:ilvl w:val="0"/>
                <w:numId w:val="19"/>
              </w:numPr>
              <w:spacing w:line="259" w:lineRule="auto"/>
              <w:jc w:val="both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z</w:t>
            </w:r>
            <w:r w:rsidR="00676320" w:rsidRPr="000C7F62">
              <w:rPr>
                <w:rFonts w:ascii="Calibri" w:hAnsi="Calibri" w:cs="Arial"/>
                <w:szCs w:val="24"/>
              </w:rPr>
              <w:t>adávací lhůtou se rozumí doba, po kterou jsou uchazeči svými</w:t>
            </w:r>
            <w:r>
              <w:rPr>
                <w:rFonts w:ascii="Calibri" w:hAnsi="Calibri" w:cs="Arial"/>
                <w:szCs w:val="24"/>
              </w:rPr>
              <w:t xml:space="preserve"> nabídkami vázáni</w:t>
            </w:r>
            <w:r w:rsidR="000561EB">
              <w:rPr>
                <w:rFonts w:ascii="Calibri" w:hAnsi="Calibri" w:cs="Arial"/>
                <w:szCs w:val="24"/>
              </w:rPr>
              <w:t>,</w:t>
            </w:r>
          </w:p>
          <w:p w:rsidR="00676320" w:rsidRPr="000C7F62" w:rsidRDefault="00700368" w:rsidP="000561EB">
            <w:pPr>
              <w:pStyle w:val="ZkladntextIMP1"/>
              <w:numPr>
                <w:ilvl w:val="0"/>
                <w:numId w:val="19"/>
              </w:numPr>
              <w:spacing w:line="259" w:lineRule="auto"/>
              <w:jc w:val="both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</w:t>
            </w:r>
            <w:r w:rsidR="00676320" w:rsidRPr="000C7F62">
              <w:rPr>
                <w:rFonts w:ascii="Calibri" w:hAnsi="Calibri" w:cs="Arial"/>
                <w:szCs w:val="24"/>
              </w:rPr>
              <w:t>ato lhůta činí 30 kalendářních dní a počíná běžet dnem následujícím po dni, kdy b</w:t>
            </w:r>
            <w:r>
              <w:rPr>
                <w:rFonts w:ascii="Calibri" w:hAnsi="Calibri" w:cs="Arial"/>
                <w:szCs w:val="24"/>
              </w:rPr>
              <w:t>yly otevřeny obálky s</w:t>
            </w:r>
            <w:r w:rsidR="000561EB">
              <w:rPr>
                <w:rFonts w:ascii="Calibri" w:hAnsi="Calibri" w:cs="Arial"/>
                <w:szCs w:val="24"/>
              </w:rPr>
              <w:t> </w:t>
            </w:r>
            <w:r>
              <w:rPr>
                <w:rFonts w:ascii="Calibri" w:hAnsi="Calibri" w:cs="Arial"/>
                <w:szCs w:val="24"/>
              </w:rPr>
              <w:t>nabídkami</w:t>
            </w:r>
            <w:r w:rsidR="000561EB">
              <w:rPr>
                <w:rFonts w:ascii="Calibri" w:hAnsi="Calibri" w:cs="Arial"/>
                <w:szCs w:val="24"/>
              </w:rPr>
              <w:t>,</w:t>
            </w:r>
          </w:p>
          <w:p w:rsidR="00676320" w:rsidRPr="000C7F62" w:rsidRDefault="00700368" w:rsidP="000561EB">
            <w:pPr>
              <w:pStyle w:val="ZkladntextIMP1"/>
              <w:numPr>
                <w:ilvl w:val="0"/>
                <w:numId w:val="19"/>
              </w:numPr>
              <w:spacing w:line="259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szCs w:val="24"/>
              </w:rPr>
              <w:t>u</w:t>
            </w:r>
            <w:r w:rsidR="00676320" w:rsidRPr="000C7F62">
              <w:rPr>
                <w:rFonts w:ascii="Calibri" w:hAnsi="Calibri" w:cs="Arial"/>
                <w:szCs w:val="24"/>
              </w:rPr>
              <w:t>chazeči, jehož nabídka byla vybrána jako nejvhodnější, se tato lhůta prodlužuje do uzavření smlouvy, nejvýše však o další</w:t>
            </w:r>
            <w:r>
              <w:rPr>
                <w:rFonts w:ascii="Calibri" w:hAnsi="Calibri" w:cs="Arial"/>
                <w:szCs w:val="24"/>
              </w:rPr>
              <w:t>ch 30 kalendářních dnů</w:t>
            </w:r>
            <w:r w:rsidR="000561EB">
              <w:rPr>
                <w:rFonts w:ascii="Calibri" w:hAnsi="Calibri" w:cs="Arial"/>
                <w:szCs w:val="24"/>
              </w:rPr>
              <w:t>.</w:t>
            </w:r>
          </w:p>
        </w:tc>
      </w:tr>
    </w:tbl>
    <w:p w:rsidR="00CD56E8" w:rsidRDefault="00CD56E8" w:rsidP="00767DA4">
      <w:pPr>
        <w:ind w:left="357"/>
        <w:rPr>
          <w:rFonts w:ascii="Calibri" w:hAnsi="Calibri" w:cs="Calibri"/>
          <w:b/>
        </w:rPr>
      </w:pPr>
    </w:p>
    <w:p w:rsidR="00E524AA" w:rsidRPr="000C7F62" w:rsidRDefault="00E524AA" w:rsidP="00767DA4">
      <w:pPr>
        <w:ind w:left="357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635"/>
      </w:tblGrid>
      <w:tr w:rsidR="00BE2E0D" w:rsidRPr="000C7F62" w:rsidTr="00A2293A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BE2E0D" w:rsidRPr="000C7F62" w:rsidRDefault="00BE2E0D" w:rsidP="00A2293A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  <w:r w:rsidRPr="000C7F62">
              <w:rPr>
                <w:rFonts w:ascii="Calibri" w:hAnsi="Calibri"/>
                <w:b/>
              </w:rPr>
              <w:t>Hodnocení nabídek</w:t>
            </w:r>
          </w:p>
        </w:tc>
      </w:tr>
      <w:tr w:rsidR="00BE2E0D" w:rsidRPr="000C7F62" w:rsidTr="00A2293A">
        <w:trPr>
          <w:trHeight w:val="454"/>
        </w:trPr>
        <w:tc>
          <w:tcPr>
            <w:tcW w:w="1966" w:type="pct"/>
            <w:shd w:val="clear" w:color="auto" w:fill="auto"/>
            <w:vAlign w:val="center"/>
          </w:tcPr>
          <w:p w:rsidR="00BE2E0D" w:rsidRPr="000C7F62" w:rsidRDefault="001B1E51" w:rsidP="001B1E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  <w:r w:rsidR="00BE2E0D" w:rsidRPr="000C7F62">
              <w:rPr>
                <w:rFonts w:ascii="Calibri" w:hAnsi="Calibri"/>
              </w:rPr>
              <w:t>odnotící kritérium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A40262" w:rsidRPr="000C7F62" w:rsidRDefault="009D39CF" w:rsidP="003F5F3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</w:rPr>
            </w:pPr>
            <w:r w:rsidRPr="00D52F33">
              <w:rPr>
                <w:rFonts w:ascii="Calibri" w:hAnsi="Calibri"/>
                <w:b/>
              </w:rPr>
              <w:t>j</w:t>
            </w:r>
            <w:r w:rsidR="00BE2E0D" w:rsidRPr="00D52F33">
              <w:rPr>
                <w:rFonts w:ascii="Calibri" w:hAnsi="Calibri"/>
                <w:b/>
              </w:rPr>
              <w:t>ediným hodnotícím kritériem je nejnižší nabídková cena</w:t>
            </w:r>
            <w:r w:rsidR="009734BB" w:rsidRPr="00D52F33">
              <w:rPr>
                <w:rFonts w:ascii="Calibri" w:hAnsi="Calibri"/>
                <w:b/>
              </w:rPr>
              <w:t xml:space="preserve"> bez daně z přidané hodnoty</w:t>
            </w:r>
            <w:r w:rsidR="000561EB" w:rsidRPr="00D52F33">
              <w:rPr>
                <w:rFonts w:ascii="Calibri" w:hAnsi="Calibri"/>
                <w:b/>
              </w:rPr>
              <w:t>.</w:t>
            </w:r>
          </w:p>
        </w:tc>
      </w:tr>
    </w:tbl>
    <w:p w:rsidR="00BE2E0D" w:rsidRDefault="00BE2E0D" w:rsidP="00767DA4">
      <w:pPr>
        <w:ind w:left="357"/>
        <w:rPr>
          <w:rFonts w:ascii="Calibri" w:hAnsi="Calibri" w:cs="Calibri"/>
          <w:b/>
        </w:rPr>
      </w:pPr>
    </w:p>
    <w:p w:rsidR="00E524AA" w:rsidRPr="000C7F62" w:rsidRDefault="00E524AA" w:rsidP="00767DA4">
      <w:pPr>
        <w:ind w:left="357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635"/>
      </w:tblGrid>
      <w:tr w:rsidR="00A40262" w:rsidRPr="000C7F62" w:rsidTr="00A2293A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A40262" w:rsidRPr="000C7F62" w:rsidRDefault="00A40262" w:rsidP="00A2293A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  <w:r w:rsidRPr="000C7F62">
              <w:rPr>
                <w:rFonts w:ascii="Calibri" w:hAnsi="Calibri"/>
                <w:b/>
              </w:rPr>
              <w:t>Další podmínky a informace k veřejné zakázce</w:t>
            </w:r>
          </w:p>
        </w:tc>
      </w:tr>
      <w:tr w:rsidR="00A40262" w:rsidRPr="000C7F62" w:rsidTr="00A43157">
        <w:trPr>
          <w:trHeight w:val="757"/>
        </w:trPr>
        <w:tc>
          <w:tcPr>
            <w:tcW w:w="1966" w:type="pct"/>
            <w:shd w:val="clear" w:color="auto" w:fill="auto"/>
            <w:vAlign w:val="center"/>
          </w:tcPr>
          <w:p w:rsidR="00A40262" w:rsidRPr="000C7F62" w:rsidRDefault="001B1E51" w:rsidP="001B1E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CF0A11" w:rsidRPr="000C7F62">
              <w:rPr>
                <w:rFonts w:ascii="Calibri" w:hAnsi="Calibri"/>
              </w:rPr>
              <w:t>alší podmínky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A40262" w:rsidRPr="000C7F62" w:rsidRDefault="009D39CF" w:rsidP="00967606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n</w:t>
            </w:r>
            <w:r w:rsidR="00CF0A11" w:rsidRPr="000C7F62">
              <w:rPr>
                <w:rFonts w:ascii="Calibri" w:hAnsi="Calibri"/>
              </w:rPr>
              <w:t>áklady spojené s účastí uchazeče v zadávacím řízení té</w:t>
            </w:r>
            <w:r w:rsidRPr="000C7F62">
              <w:rPr>
                <w:rFonts w:ascii="Calibri" w:hAnsi="Calibri"/>
              </w:rPr>
              <w:t>to veřejné zakázky nese uchazeč</w:t>
            </w:r>
            <w:r w:rsidR="000561EB">
              <w:rPr>
                <w:rFonts w:ascii="Calibri" w:hAnsi="Calibri"/>
              </w:rPr>
              <w:t>,</w:t>
            </w:r>
          </w:p>
          <w:p w:rsidR="00CF0A11" w:rsidRPr="000C7F62" w:rsidRDefault="00CF0A11" w:rsidP="00967606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uchazeči podané nabídky zůstávají u zada</w:t>
            </w:r>
            <w:r w:rsidR="009D39CF" w:rsidRPr="000C7F62">
              <w:rPr>
                <w:rFonts w:ascii="Calibri" w:hAnsi="Calibri"/>
              </w:rPr>
              <w:t>vatele a uchazečům se nevracejí</w:t>
            </w:r>
            <w:r w:rsidR="000561EB">
              <w:rPr>
                <w:rFonts w:ascii="Calibri" w:hAnsi="Calibri"/>
              </w:rPr>
              <w:t>,</w:t>
            </w:r>
          </w:p>
          <w:p w:rsidR="00663874" w:rsidRDefault="00CF0A11" w:rsidP="00967606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663874">
              <w:rPr>
                <w:rFonts w:ascii="Calibri" w:hAnsi="Calibri"/>
              </w:rPr>
              <w:t>uchazeči jsou v době před podáním nabídky oprávněni žádat vysvětlení nebo</w:t>
            </w:r>
            <w:r w:rsidR="002F37D8" w:rsidRPr="00663874">
              <w:rPr>
                <w:rFonts w:ascii="Calibri" w:hAnsi="Calibri"/>
              </w:rPr>
              <w:t xml:space="preserve"> doplnění zadávacích podmínek; ž</w:t>
            </w:r>
            <w:r w:rsidRPr="00663874">
              <w:rPr>
                <w:rFonts w:ascii="Calibri" w:hAnsi="Calibri"/>
              </w:rPr>
              <w:t>ádosti dle tohoto odstavce mohou být učiněny pouze písemnou formou přes podatelnu Městského úřadu Dvůr Králové nad Labem, na žádosti podané ji</w:t>
            </w:r>
            <w:r w:rsidR="009D39CF" w:rsidRPr="00663874">
              <w:rPr>
                <w:rFonts w:ascii="Calibri" w:hAnsi="Calibri"/>
              </w:rPr>
              <w:t>ným způsobem nebude brán zřetel</w:t>
            </w:r>
            <w:r w:rsidR="000561EB">
              <w:rPr>
                <w:rFonts w:ascii="Calibri" w:hAnsi="Calibri"/>
              </w:rPr>
              <w:t>,</w:t>
            </w:r>
          </w:p>
          <w:p w:rsidR="006C7AC7" w:rsidRDefault="006C7AC7" w:rsidP="00967606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výkon činnost </w:t>
            </w:r>
            <w:r w:rsidR="002A7B4C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bude</w:t>
            </w:r>
            <w:r w:rsidR="002A7B4C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li nutný či potřebný – autorského dozoru, archeologického dohledu, koordinátora „BOZP“ a technického dozoru stavebníka zajistí objednatel, zhotovitel zajistí koordinací a technické spolupůsobení při všech výše uvedených činnostech,</w:t>
            </w:r>
          </w:p>
          <w:p w:rsidR="00967606" w:rsidRPr="006C7AC7" w:rsidRDefault="00663874" w:rsidP="006C7AC7">
            <w:pPr>
              <w:pStyle w:val="ZkladntextIMP1"/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0561EB">
              <w:rPr>
                <w:rFonts w:ascii="Calibri" w:hAnsi="Calibri"/>
              </w:rPr>
              <w:t>u</w:t>
            </w:r>
            <w:r w:rsidR="009D39CF" w:rsidRPr="000561EB">
              <w:rPr>
                <w:rFonts w:ascii="Calibri" w:hAnsi="Calibri"/>
              </w:rPr>
              <w:t>chazeč je oprávněn požadovat doplnění či vysvětlení zadávacích podmínek veřejné zakázky</w:t>
            </w:r>
            <w:r w:rsidR="000561EB" w:rsidRPr="000561EB">
              <w:rPr>
                <w:rFonts w:ascii="Calibri" w:hAnsi="Calibri"/>
              </w:rPr>
              <w:t>,</w:t>
            </w:r>
          </w:p>
          <w:p w:rsidR="00854CAA" w:rsidRPr="00A67C87" w:rsidRDefault="00854CAA" w:rsidP="00967606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  <w:u w:val="single"/>
              </w:rPr>
            </w:pPr>
            <w:r w:rsidRPr="00A67C87">
              <w:rPr>
                <w:rFonts w:ascii="Calibri" w:hAnsi="Calibri"/>
                <w:b/>
                <w:u w:val="single"/>
              </w:rPr>
              <w:t>zadavatel je oprávněn kdykoliv v jeho průběhu zadávací řízení zrušit</w:t>
            </w:r>
            <w:r w:rsidR="00831333">
              <w:rPr>
                <w:rFonts w:ascii="Calibri" w:hAnsi="Calibri"/>
                <w:b/>
                <w:u w:val="single"/>
              </w:rPr>
              <w:t>!</w:t>
            </w:r>
          </w:p>
        </w:tc>
      </w:tr>
      <w:tr w:rsidR="00663874" w:rsidRPr="000C7F62" w:rsidTr="00A43157">
        <w:trPr>
          <w:trHeight w:val="757"/>
        </w:trPr>
        <w:tc>
          <w:tcPr>
            <w:tcW w:w="1966" w:type="pct"/>
            <w:shd w:val="clear" w:color="auto" w:fill="auto"/>
            <w:vAlign w:val="center"/>
          </w:tcPr>
          <w:p w:rsidR="00663874" w:rsidRPr="000C7F62" w:rsidRDefault="00663874" w:rsidP="00A2293A">
            <w:pPr>
              <w:rPr>
                <w:rFonts w:ascii="Calibri" w:hAnsi="Calibri"/>
              </w:rPr>
            </w:pPr>
          </w:p>
        </w:tc>
        <w:tc>
          <w:tcPr>
            <w:tcW w:w="3034" w:type="pct"/>
            <w:shd w:val="clear" w:color="auto" w:fill="auto"/>
            <w:vAlign w:val="center"/>
          </w:tcPr>
          <w:p w:rsidR="00663874" w:rsidRPr="000C7F62" w:rsidRDefault="00663874" w:rsidP="00663874">
            <w:pPr>
              <w:jc w:val="both"/>
              <w:rPr>
                <w:rFonts w:ascii="Calibri" w:hAnsi="Calibri"/>
              </w:rPr>
            </w:pPr>
          </w:p>
        </w:tc>
      </w:tr>
    </w:tbl>
    <w:p w:rsidR="008363EE" w:rsidRPr="000C7F62" w:rsidRDefault="008363EE">
      <w:pPr>
        <w:rPr>
          <w:rFonts w:ascii="Calibri" w:hAnsi="Calibri" w:cs="Calibri"/>
        </w:rPr>
      </w:pPr>
    </w:p>
    <w:p w:rsidR="00767DA4" w:rsidRDefault="00767DA4">
      <w:pPr>
        <w:rPr>
          <w:rFonts w:ascii="Calibri" w:hAnsi="Calibri" w:cs="Calibri"/>
        </w:rPr>
      </w:pPr>
    </w:p>
    <w:p w:rsidR="000A65A4" w:rsidRDefault="000A65A4">
      <w:pPr>
        <w:rPr>
          <w:rFonts w:ascii="Calibri" w:hAnsi="Calibri" w:cs="Calibri"/>
        </w:rPr>
      </w:pPr>
    </w:p>
    <w:p w:rsidR="000A65A4" w:rsidRDefault="000A65A4">
      <w:pPr>
        <w:rPr>
          <w:rFonts w:ascii="Calibri" w:hAnsi="Calibri" w:cs="Calibri"/>
        </w:rPr>
      </w:pPr>
    </w:p>
    <w:p w:rsidR="000A65A4" w:rsidRPr="000C7F62" w:rsidRDefault="000A65A4">
      <w:pPr>
        <w:rPr>
          <w:rFonts w:ascii="Calibri" w:hAnsi="Calibri" w:cs="Calibri"/>
        </w:rPr>
      </w:pPr>
    </w:p>
    <w:p w:rsidR="008363EE" w:rsidRPr="006D3439" w:rsidRDefault="005D4FE1">
      <w:pPr>
        <w:rPr>
          <w:rFonts w:ascii="Calibri" w:hAnsi="Calibri" w:cs="Calibri"/>
        </w:rPr>
      </w:pPr>
      <w:r w:rsidRPr="007175AF">
        <w:rPr>
          <w:rFonts w:ascii="Calibri" w:hAnsi="Calibri" w:cs="Calibri"/>
        </w:rPr>
        <w:t>Dvůr</w:t>
      </w:r>
      <w:r w:rsidR="008363EE" w:rsidRPr="007175AF">
        <w:rPr>
          <w:rFonts w:ascii="Calibri" w:hAnsi="Calibri" w:cs="Calibri"/>
        </w:rPr>
        <w:t xml:space="preserve"> Králové nad Labem dne </w:t>
      </w:r>
      <w:proofErr w:type="gramStart"/>
      <w:r w:rsidR="00B13ADA">
        <w:rPr>
          <w:rFonts w:ascii="Calibri" w:hAnsi="Calibri" w:cs="Calibri"/>
        </w:rPr>
        <w:t>1</w:t>
      </w:r>
      <w:r w:rsidR="000104F4">
        <w:rPr>
          <w:rFonts w:ascii="Calibri" w:hAnsi="Calibri" w:cs="Calibri"/>
        </w:rPr>
        <w:t>7</w:t>
      </w:r>
      <w:r w:rsidR="00B13ADA">
        <w:rPr>
          <w:rFonts w:ascii="Calibri" w:hAnsi="Calibri" w:cs="Calibri"/>
        </w:rPr>
        <w:t>.0</w:t>
      </w:r>
      <w:r w:rsidR="00981F49">
        <w:rPr>
          <w:rFonts w:ascii="Calibri" w:hAnsi="Calibri" w:cs="Calibri"/>
        </w:rPr>
        <w:t>6</w:t>
      </w:r>
      <w:r w:rsidR="00B13ADA">
        <w:rPr>
          <w:rFonts w:ascii="Calibri" w:hAnsi="Calibri" w:cs="Calibri"/>
        </w:rPr>
        <w:t>.2019</w:t>
      </w:r>
      <w:proofErr w:type="gramEnd"/>
    </w:p>
    <w:p w:rsidR="008363EE" w:rsidRPr="006D3439" w:rsidRDefault="008363EE">
      <w:pPr>
        <w:rPr>
          <w:rFonts w:ascii="Calibri" w:hAnsi="Calibri" w:cs="Calibri"/>
        </w:rPr>
      </w:pPr>
    </w:p>
    <w:p w:rsidR="00767DA4" w:rsidRPr="000C7F62" w:rsidRDefault="00767DA4">
      <w:pPr>
        <w:rPr>
          <w:rFonts w:ascii="Calibri" w:hAnsi="Calibri" w:cs="Calibri"/>
        </w:rPr>
      </w:pPr>
    </w:p>
    <w:p w:rsidR="0060740D" w:rsidRDefault="0060740D">
      <w:pPr>
        <w:rPr>
          <w:rFonts w:ascii="Calibri" w:hAnsi="Calibri" w:cs="Calibri"/>
        </w:rPr>
      </w:pPr>
    </w:p>
    <w:p w:rsidR="00FB0C18" w:rsidRDefault="00FB0C18">
      <w:pPr>
        <w:rPr>
          <w:rFonts w:ascii="Calibri" w:hAnsi="Calibri" w:cs="Calibri"/>
        </w:rPr>
      </w:pPr>
    </w:p>
    <w:p w:rsidR="00FB0C18" w:rsidRDefault="00FB0C18">
      <w:pPr>
        <w:rPr>
          <w:rFonts w:ascii="Calibri" w:hAnsi="Calibri" w:cs="Calibri"/>
        </w:rPr>
      </w:pPr>
    </w:p>
    <w:p w:rsidR="00FB0C18" w:rsidRDefault="00FB0C18">
      <w:pPr>
        <w:rPr>
          <w:rFonts w:ascii="Calibri" w:hAnsi="Calibri" w:cs="Calibri"/>
        </w:rPr>
      </w:pPr>
    </w:p>
    <w:p w:rsidR="00FB0C18" w:rsidRDefault="00FB0C18">
      <w:pPr>
        <w:rPr>
          <w:rFonts w:ascii="Calibri" w:hAnsi="Calibri" w:cs="Calibri"/>
        </w:rPr>
      </w:pPr>
    </w:p>
    <w:p w:rsidR="00E524AA" w:rsidRDefault="00E524AA">
      <w:pPr>
        <w:rPr>
          <w:rFonts w:ascii="Calibri" w:hAnsi="Calibri" w:cs="Calibri"/>
        </w:rPr>
      </w:pPr>
    </w:p>
    <w:p w:rsidR="00E524AA" w:rsidRPr="000C7F62" w:rsidRDefault="00E524AA">
      <w:pPr>
        <w:rPr>
          <w:rFonts w:ascii="Calibri" w:hAnsi="Calibri" w:cs="Calibri"/>
        </w:rPr>
      </w:pPr>
    </w:p>
    <w:p w:rsidR="006D3439" w:rsidRPr="000C7F62" w:rsidRDefault="006D3439">
      <w:pPr>
        <w:rPr>
          <w:rFonts w:ascii="Calibri" w:hAnsi="Calibri" w:cs="Calibri"/>
        </w:rPr>
      </w:pPr>
    </w:p>
    <w:p w:rsidR="008363EE" w:rsidRPr="000C7F62" w:rsidRDefault="00121F02" w:rsidP="00CF0A11">
      <w:pPr>
        <w:spacing w:before="120"/>
        <w:rPr>
          <w:rFonts w:ascii="Calibri" w:hAnsi="Calibri"/>
        </w:rPr>
      </w:pPr>
      <w:r w:rsidRPr="000C7F62">
        <w:rPr>
          <w:rFonts w:ascii="Calibri" w:hAnsi="Calibri"/>
        </w:rPr>
        <w:t xml:space="preserve">Ing. </w:t>
      </w:r>
      <w:r w:rsidR="003F5F3A" w:rsidRPr="000C7F62">
        <w:rPr>
          <w:rFonts w:ascii="Calibri" w:hAnsi="Calibri"/>
        </w:rPr>
        <w:t>Ctirad Pokorný</w:t>
      </w:r>
    </w:p>
    <w:p w:rsidR="00FF3638" w:rsidRDefault="0060740D" w:rsidP="0060740D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  <w:r w:rsidRPr="000C7F62">
        <w:rPr>
          <w:rFonts w:ascii="Calibri" w:hAnsi="Calibri"/>
          <w:szCs w:val="24"/>
          <w:lang w:eastAsia="zh-CN"/>
        </w:rPr>
        <w:t xml:space="preserve">vedoucí odboru </w:t>
      </w:r>
      <w:r w:rsidR="003F5F3A" w:rsidRPr="000C7F62">
        <w:rPr>
          <w:rFonts w:ascii="Calibri" w:hAnsi="Calibri"/>
          <w:szCs w:val="24"/>
          <w:lang w:eastAsia="zh-CN"/>
        </w:rPr>
        <w:t xml:space="preserve">RISM </w:t>
      </w:r>
    </w:p>
    <w:p w:rsidR="0060740D" w:rsidRPr="000C7F62" w:rsidRDefault="0060740D" w:rsidP="0060740D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  <w:r w:rsidRPr="000C7F62">
        <w:rPr>
          <w:rFonts w:ascii="Calibri" w:hAnsi="Calibri"/>
          <w:szCs w:val="24"/>
          <w:lang w:eastAsia="zh-CN"/>
        </w:rPr>
        <w:t>a pověřen</w:t>
      </w:r>
      <w:r w:rsidR="003F5F3A" w:rsidRPr="000C7F62">
        <w:rPr>
          <w:rFonts w:ascii="Calibri" w:hAnsi="Calibri"/>
          <w:szCs w:val="24"/>
          <w:lang w:eastAsia="zh-CN"/>
        </w:rPr>
        <w:t>ý</w:t>
      </w:r>
      <w:r w:rsidR="00981F49">
        <w:rPr>
          <w:rFonts w:ascii="Calibri" w:hAnsi="Calibri"/>
          <w:szCs w:val="24"/>
          <w:lang w:eastAsia="zh-CN"/>
        </w:rPr>
        <w:t xml:space="preserve"> radou města</w:t>
      </w:r>
      <w:r w:rsidR="00A67C87">
        <w:rPr>
          <w:rFonts w:ascii="Calibri" w:hAnsi="Calibri"/>
          <w:szCs w:val="24"/>
          <w:lang w:eastAsia="zh-CN"/>
        </w:rPr>
        <w:t xml:space="preserve"> </w:t>
      </w:r>
      <w:bookmarkStart w:id="0" w:name="_GoBack"/>
      <w:bookmarkEnd w:id="0"/>
      <w:r w:rsidRPr="000C7F62">
        <w:rPr>
          <w:rFonts w:ascii="Calibri" w:hAnsi="Calibri"/>
          <w:szCs w:val="24"/>
          <w:lang w:eastAsia="zh-CN"/>
        </w:rPr>
        <w:tab/>
      </w:r>
    </w:p>
    <w:p w:rsidR="0060740D" w:rsidRPr="000C7F62" w:rsidRDefault="0060740D" w:rsidP="00CF0A11">
      <w:pPr>
        <w:spacing w:before="120"/>
        <w:rPr>
          <w:rFonts w:ascii="Calibri" w:hAnsi="Calibri"/>
        </w:rPr>
      </w:pPr>
    </w:p>
    <w:p w:rsidR="00F364FC" w:rsidRPr="000C7F62" w:rsidRDefault="00F364FC" w:rsidP="00CF0A11">
      <w:pPr>
        <w:rPr>
          <w:rFonts w:ascii="Calibri" w:hAnsi="Calibri"/>
        </w:rPr>
      </w:pPr>
    </w:p>
    <w:p w:rsidR="00F364FC" w:rsidRPr="00D52F33" w:rsidRDefault="00F364FC" w:rsidP="00D52F33">
      <w:pPr>
        <w:jc w:val="center"/>
        <w:rPr>
          <w:rFonts w:ascii="Calibri" w:hAnsi="Calibri" w:cs="Calibri"/>
          <w:b/>
          <w:sz w:val="36"/>
          <w:szCs w:val="36"/>
        </w:rPr>
      </w:pPr>
      <w:r w:rsidRPr="000C7F62">
        <w:rPr>
          <w:rFonts w:ascii="Calibri" w:hAnsi="Calibri"/>
        </w:rPr>
        <w:br w:type="page"/>
      </w:r>
      <w:r w:rsidRPr="00D52F33">
        <w:rPr>
          <w:rFonts w:ascii="Calibri" w:hAnsi="Calibri" w:cs="Calibri"/>
          <w:b/>
          <w:sz w:val="36"/>
          <w:szCs w:val="36"/>
        </w:rPr>
        <w:lastRenderedPageBreak/>
        <w:t>Krycí list nabídky uchazeče</w:t>
      </w:r>
    </w:p>
    <w:p w:rsidR="00F364FC" w:rsidRDefault="00D52F33" w:rsidP="00D52F3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F364FC" w:rsidRPr="0078324B">
        <w:rPr>
          <w:rFonts w:ascii="Calibri" w:hAnsi="Calibri" w:cs="Calibri"/>
        </w:rPr>
        <w:t xml:space="preserve">veřejná </w:t>
      </w:r>
      <w:r w:rsidR="0049518F" w:rsidRPr="0078324B">
        <w:rPr>
          <w:rFonts w:ascii="Calibri" w:hAnsi="Calibri" w:cs="Calibri"/>
        </w:rPr>
        <w:t>zakázka malého rozsahu na stavební práce</w:t>
      </w:r>
      <w:r>
        <w:rPr>
          <w:rFonts w:ascii="Calibri" w:hAnsi="Calibri" w:cs="Calibri"/>
        </w:rPr>
        <w:t>)</w:t>
      </w:r>
    </w:p>
    <w:p w:rsidR="00D52F33" w:rsidRDefault="00D52F33" w:rsidP="00D52F33">
      <w:pPr>
        <w:jc w:val="center"/>
        <w:rPr>
          <w:rFonts w:ascii="Calibri" w:hAnsi="Calibri" w:cs="Calibri"/>
        </w:rPr>
      </w:pPr>
    </w:p>
    <w:p w:rsidR="00894323" w:rsidRDefault="00DD77D4" w:rsidP="00894323">
      <w:pPr>
        <w:shd w:val="clear" w:color="auto" w:fill="FFFFFF" w:themeFill="background1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„</w:t>
      </w:r>
      <w:r w:rsidR="00981F49">
        <w:rPr>
          <w:rFonts w:ascii="Calibri" w:hAnsi="Calibri" w:cs="Calibri"/>
          <w:b/>
          <w:sz w:val="32"/>
          <w:szCs w:val="32"/>
        </w:rPr>
        <w:t xml:space="preserve">Stavební úpravy stávajícího hřiště ve sportovním areálu pod Hankovým domem ve </w:t>
      </w:r>
      <w:r w:rsidR="00361EC0">
        <w:rPr>
          <w:rFonts w:ascii="Calibri" w:hAnsi="Calibri" w:cs="Calibri"/>
          <w:b/>
          <w:sz w:val="32"/>
          <w:szCs w:val="32"/>
        </w:rPr>
        <w:t>Dv</w:t>
      </w:r>
      <w:r w:rsidR="00981F49">
        <w:rPr>
          <w:rFonts w:ascii="Calibri" w:hAnsi="Calibri" w:cs="Calibri"/>
          <w:b/>
          <w:sz w:val="32"/>
          <w:szCs w:val="32"/>
        </w:rPr>
        <w:t>oře</w:t>
      </w:r>
      <w:r w:rsidR="00361EC0">
        <w:rPr>
          <w:rFonts w:ascii="Calibri" w:hAnsi="Calibri" w:cs="Calibri"/>
          <w:b/>
          <w:sz w:val="32"/>
          <w:szCs w:val="32"/>
        </w:rPr>
        <w:t xml:space="preserve"> Králové nad Labem</w:t>
      </w:r>
      <w:r w:rsidR="00981F49">
        <w:rPr>
          <w:rFonts w:ascii="Calibri" w:hAnsi="Calibri" w:cs="Calibri"/>
          <w:b/>
          <w:sz w:val="32"/>
          <w:szCs w:val="32"/>
        </w:rPr>
        <w:t xml:space="preserve"> na fotbalové hřiště s umělým povrchem</w:t>
      </w:r>
      <w:r w:rsidR="008D6894">
        <w:rPr>
          <w:rFonts w:ascii="Calibri" w:hAnsi="Calibri" w:cs="Calibri"/>
          <w:b/>
          <w:sz w:val="32"/>
          <w:szCs w:val="32"/>
        </w:rPr>
        <w:t>“</w:t>
      </w:r>
    </w:p>
    <w:p w:rsidR="00DD77D4" w:rsidRPr="00DD77D4" w:rsidRDefault="00DD77D4" w:rsidP="00894323">
      <w:pPr>
        <w:shd w:val="clear" w:color="auto" w:fill="FFFFFF" w:themeFill="background1"/>
        <w:jc w:val="center"/>
        <w:rPr>
          <w:rFonts w:ascii="Calibri" w:hAnsi="Calibri" w:cs="Calibri"/>
          <w:b/>
          <w:sz w:val="32"/>
          <w:szCs w:val="32"/>
        </w:rPr>
      </w:pPr>
    </w:p>
    <w:p w:rsidR="00663874" w:rsidRPr="0078324B" w:rsidRDefault="00663874" w:rsidP="00F364FC">
      <w:pPr>
        <w:jc w:val="center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3"/>
      </w:tblGrid>
      <w:tr w:rsidR="00F364FC" w:rsidRPr="00780B27" w:rsidTr="0029577C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F364FC" w:rsidRPr="00780B27" w:rsidRDefault="00F364FC" w:rsidP="00F364FC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80B27">
              <w:rPr>
                <w:rFonts w:ascii="Calibri" w:hAnsi="Calibri"/>
                <w:b/>
                <w:sz w:val="22"/>
                <w:szCs w:val="22"/>
              </w:rPr>
              <w:t>Identifikace uchazeče</w:t>
            </w:r>
          </w:p>
        </w:tc>
      </w:tr>
      <w:tr w:rsidR="00F364FC" w:rsidRPr="00780B27" w:rsidTr="0029577C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F364FC" w:rsidRPr="00780B27" w:rsidRDefault="001B1E51" w:rsidP="001B1E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F364FC" w:rsidRPr="00780B27">
              <w:rPr>
                <w:rFonts w:ascii="Calibri" w:hAnsi="Calibri"/>
                <w:sz w:val="22"/>
                <w:szCs w:val="22"/>
              </w:rPr>
              <w:t>ázev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F364FC" w:rsidRPr="00780B27" w:rsidRDefault="009734BB" w:rsidP="0029577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>*</w:t>
            </w:r>
          </w:p>
        </w:tc>
      </w:tr>
      <w:tr w:rsidR="00F364FC" w:rsidRPr="00780B27" w:rsidTr="0029577C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F364FC" w:rsidRPr="00780B27" w:rsidRDefault="001B1E51" w:rsidP="002957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F364FC" w:rsidRPr="00780B27">
              <w:rPr>
                <w:rFonts w:ascii="Calibri" w:hAnsi="Calibri"/>
                <w:sz w:val="22"/>
                <w:szCs w:val="22"/>
              </w:rPr>
              <w:t>ídlo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F364FC" w:rsidRPr="00780B27" w:rsidRDefault="009734BB" w:rsidP="0029577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>*</w:t>
            </w:r>
          </w:p>
        </w:tc>
      </w:tr>
      <w:tr w:rsidR="00F364FC" w:rsidRPr="00780B27" w:rsidTr="0029577C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F364FC" w:rsidRPr="00780B27" w:rsidRDefault="00F364FC" w:rsidP="0029577C">
            <w:pPr>
              <w:rPr>
                <w:rFonts w:ascii="Calibri" w:hAnsi="Calibri"/>
                <w:sz w:val="22"/>
                <w:szCs w:val="22"/>
              </w:rPr>
            </w:pPr>
            <w:r w:rsidRPr="00780B27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F364FC" w:rsidRPr="00780B27" w:rsidRDefault="009734BB" w:rsidP="0029577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>*</w:t>
            </w:r>
          </w:p>
        </w:tc>
      </w:tr>
      <w:tr w:rsidR="00F364FC" w:rsidRPr="00780B27" w:rsidTr="0029577C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F364FC" w:rsidRPr="00780B27" w:rsidRDefault="00F364FC" w:rsidP="0029577C">
            <w:pPr>
              <w:rPr>
                <w:rFonts w:ascii="Calibri" w:hAnsi="Calibri"/>
                <w:sz w:val="22"/>
                <w:szCs w:val="22"/>
              </w:rPr>
            </w:pPr>
            <w:r w:rsidRPr="00780B27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F364FC" w:rsidRPr="00780B27" w:rsidRDefault="009734BB" w:rsidP="0029577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>*</w:t>
            </w:r>
          </w:p>
        </w:tc>
      </w:tr>
      <w:tr w:rsidR="00F364FC" w:rsidRPr="00780B27" w:rsidTr="0029577C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F364FC" w:rsidRPr="00780B27" w:rsidRDefault="001B1E51" w:rsidP="002957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  <w:r w:rsidR="00F364FC" w:rsidRPr="00780B27">
              <w:rPr>
                <w:rFonts w:ascii="Calibri" w:hAnsi="Calibri"/>
                <w:sz w:val="22"/>
                <w:szCs w:val="22"/>
              </w:rPr>
              <w:t>ankovní spojení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F364FC" w:rsidRPr="00780B27" w:rsidRDefault="009734BB" w:rsidP="0029577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>*</w:t>
            </w:r>
          </w:p>
        </w:tc>
      </w:tr>
      <w:tr w:rsidR="00F364FC" w:rsidRPr="00780B27" w:rsidTr="0029577C">
        <w:trPr>
          <w:trHeight w:val="454"/>
        </w:trPr>
        <w:tc>
          <w:tcPr>
            <w:tcW w:w="11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FC" w:rsidRPr="00780B27" w:rsidRDefault="001B1E51" w:rsidP="002957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F364FC" w:rsidRPr="00780B27">
              <w:rPr>
                <w:rFonts w:ascii="Calibri" w:hAnsi="Calibri"/>
                <w:sz w:val="22"/>
                <w:szCs w:val="22"/>
              </w:rPr>
              <w:t>elefon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FC" w:rsidRPr="00780B27" w:rsidRDefault="009734BB" w:rsidP="0029577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>*</w:t>
            </w:r>
          </w:p>
        </w:tc>
      </w:tr>
      <w:tr w:rsidR="00F364FC" w:rsidRPr="00780B27" w:rsidTr="0029577C">
        <w:trPr>
          <w:trHeight w:val="454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F364FC" w:rsidRPr="00780B27" w:rsidRDefault="001B1E51" w:rsidP="00F364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F364FC" w:rsidRPr="00780B27">
              <w:rPr>
                <w:rFonts w:ascii="Calibri" w:hAnsi="Calibri"/>
                <w:sz w:val="22"/>
                <w:szCs w:val="22"/>
              </w:rPr>
              <w:t>e věcech zadávacího řízení je za uchazeče oprávněn jednat</w:t>
            </w:r>
          </w:p>
        </w:tc>
      </w:tr>
      <w:tr w:rsidR="00F364FC" w:rsidRPr="00780B27" w:rsidTr="0029577C">
        <w:trPr>
          <w:trHeight w:val="45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FC" w:rsidRPr="00780B27" w:rsidRDefault="00F364FC" w:rsidP="00900D1E">
            <w:pPr>
              <w:rPr>
                <w:rFonts w:ascii="Calibri" w:hAnsi="Calibri"/>
                <w:sz w:val="22"/>
                <w:szCs w:val="22"/>
              </w:rPr>
            </w:pP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 xml:space="preserve">Jméno, </w:t>
            </w:r>
            <w:r w:rsidR="00900D1E">
              <w:rPr>
                <w:rFonts w:ascii="Calibri" w:hAnsi="Calibri"/>
                <w:sz w:val="22"/>
                <w:szCs w:val="22"/>
                <w:highlight w:val="yellow"/>
              </w:rPr>
              <w:t>p</w:t>
            </w: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>říjmení, telefon, e-mail</w:t>
            </w:r>
            <w:r w:rsidR="009734BB" w:rsidRPr="00780B27">
              <w:rPr>
                <w:rFonts w:ascii="Calibri" w:hAnsi="Calibri"/>
                <w:sz w:val="22"/>
                <w:szCs w:val="22"/>
                <w:highlight w:val="yellow"/>
              </w:rPr>
              <w:t>*</w:t>
            </w:r>
          </w:p>
        </w:tc>
      </w:tr>
    </w:tbl>
    <w:p w:rsidR="00F364FC" w:rsidRPr="00780B27" w:rsidRDefault="00F364FC" w:rsidP="00CF0A11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734BB" w:rsidRPr="00780B27" w:rsidTr="009734BB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9734BB" w:rsidRPr="00780B27" w:rsidRDefault="009734BB" w:rsidP="009734BB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80B27">
              <w:rPr>
                <w:rFonts w:ascii="Calibri" w:hAnsi="Calibri"/>
                <w:b/>
                <w:sz w:val="22"/>
                <w:szCs w:val="22"/>
              </w:rPr>
              <w:t>Prohlášení uchazeče</w:t>
            </w:r>
          </w:p>
        </w:tc>
      </w:tr>
      <w:tr w:rsidR="009734BB" w:rsidRPr="00780B27" w:rsidTr="007008A8">
        <w:trPr>
          <w:trHeight w:val="204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4BB" w:rsidRDefault="009734BB" w:rsidP="0070036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80B27">
              <w:rPr>
                <w:rFonts w:ascii="Calibri" w:hAnsi="Calibri"/>
                <w:sz w:val="22"/>
                <w:szCs w:val="22"/>
              </w:rPr>
              <w:t xml:space="preserve">Uchazeč prohlašuje, že nabídková cena uvedená níže obsahuje celkové </w:t>
            </w:r>
            <w:r w:rsidR="00C63653">
              <w:rPr>
                <w:rFonts w:ascii="Calibri" w:hAnsi="Calibri"/>
                <w:sz w:val="22"/>
                <w:szCs w:val="22"/>
              </w:rPr>
              <w:t xml:space="preserve">(veškeré) </w:t>
            </w:r>
            <w:r w:rsidRPr="00780B27">
              <w:rPr>
                <w:rFonts w:ascii="Calibri" w:hAnsi="Calibri"/>
                <w:sz w:val="22"/>
                <w:szCs w:val="22"/>
              </w:rPr>
              <w:t xml:space="preserve">náklady na pořízení </w:t>
            </w:r>
            <w:r w:rsidR="0049518F" w:rsidRPr="00780B27">
              <w:rPr>
                <w:rFonts w:ascii="Calibri" w:hAnsi="Calibri"/>
                <w:sz w:val="22"/>
                <w:szCs w:val="22"/>
              </w:rPr>
              <w:t>předmětu veřejné zakázky</w:t>
            </w:r>
            <w:r w:rsidR="00C63653">
              <w:rPr>
                <w:rFonts w:ascii="Calibri" w:hAnsi="Calibri"/>
                <w:sz w:val="22"/>
                <w:szCs w:val="22"/>
              </w:rPr>
              <w:t>.</w:t>
            </w:r>
          </w:p>
          <w:p w:rsidR="009734BB" w:rsidRPr="00780B27" w:rsidRDefault="009734BB" w:rsidP="00C6365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80B27">
              <w:rPr>
                <w:rFonts w:ascii="Calibri" w:hAnsi="Calibri"/>
                <w:sz w:val="22"/>
                <w:szCs w:val="22"/>
              </w:rPr>
              <w:t>Uchazeč podpisem krycího listu a předložením nabídky zadavateli stvrzuje, že porozuměl všem požadavkům zadavatele</w:t>
            </w:r>
            <w:r w:rsidR="00C63653">
              <w:rPr>
                <w:rFonts w:ascii="Calibri" w:hAnsi="Calibri"/>
                <w:sz w:val="22"/>
                <w:szCs w:val="22"/>
              </w:rPr>
              <w:t>,</w:t>
            </w:r>
            <w:r w:rsidRPr="00780B27">
              <w:rPr>
                <w:rFonts w:ascii="Calibri" w:hAnsi="Calibri"/>
                <w:sz w:val="22"/>
                <w:szCs w:val="22"/>
              </w:rPr>
              <w:t xml:space="preserve"> že jeho nabídka odpovídá zadávacím podmínkám</w:t>
            </w:r>
            <w:r w:rsidR="00C63653">
              <w:rPr>
                <w:rFonts w:ascii="Calibri" w:hAnsi="Calibri"/>
                <w:sz w:val="22"/>
                <w:szCs w:val="22"/>
              </w:rPr>
              <w:t>, a že je plně způsobilý tuto nabídku realizovat!</w:t>
            </w:r>
            <w:r w:rsidRPr="00780B2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29577C" w:rsidRPr="00780B27" w:rsidRDefault="0029577C" w:rsidP="0029577C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841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8"/>
        <w:gridCol w:w="6058"/>
      </w:tblGrid>
      <w:tr w:rsidR="009D39CF" w:rsidRPr="00780B27" w:rsidTr="009D39CF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9D39CF" w:rsidRPr="00780B27" w:rsidRDefault="009D39CF" w:rsidP="009D39CF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80B27">
              <w:rPr>
                <w:rFonts w:ascii="Calibri" w:hAnsi="Calibri"/>
                <w:b/>
                <w:sz w:val="22"/>
                <w:szCs w:val="22"/>
              </w:rPr>
              <w:t>Nabídková cena</w:t>
            </w:r>
          </w:p>
        </w:tc>
      </w:tr>
      <w:tr w:rsidR="009D39CF" w:rsidRPr="00780B27" w:rsidTr="009D39CF">
        <w:trPr>
          <w:trHeight w:val="454"/>
        </w:trPr>
        <w:tc>
          <w:tcPr>
            <w:tcW w:w="1738" w:type="pct"/>
            <w:shd w:val="clear" w:color="auto" w:fill="auto"/>
            <w:vAlign w:val="center"/>
          </w:tcPr>
          <w:p w:rsidR="009D39CF" w:rsidRPr="00780B27" w:rsidRDefault="009D39CF" w:rsidP="009D39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0B27"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3262" w:type="pct"/>
            <w:shd w:val="clear" w:color="auto" w:fill="auto"/>
            <w:vAlign w:val="center"/>
          </w:tcPr>
          <w:p w:rsidR="009D39CF" w:rsidRPr="00780B27" w:rsidRDefault="009D39CF" w:rsidP="009D39C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>……… Kč*</w:t>
            </w:r>
          </w:p>
        </w:tc>
      </w:tr>
    </w:tbl>
    <w:p w:rsidR="009734BB" w:rsidRDefault="009734BB" w:rsidP="00CF0A11">
      <w:pPr>
        <w:rPr>
          <w:rFonts w:ascii="Calibri" w:hAnsi="Calibri"/>
          <w:sz w:val="22"/>
          <w:szCs w:val="22"/>
        </w:rPr>
      </w:pPr>
    </w:p>
    <w:p w:rsidR="00894323" w:rsidRPr="00780B27" w:rsidRDefault="00894323" w:rsidP="00CF0A11">
      <w:pPr>
        <w:rPr>
          <w:rFonts w:ascii="Calibri" w:hAnsi="Calibri"/>
          <w:sz w:val="22"/>
          <w:szCs w:val="22"/>
        </w:rPr>
      </w:pPr>
    </w:p>
    <w:p w:rsidR="009734BB" w:rsidRPr="00780B27" w:rsidRDefault="009734BB" w:rsidP="00CF0A11">
      <w:pPr>
        <w:rPr>
          <w:rFonts w:ascii="Calibri" w:hAnsi="Calibri"/>
          <w:sz w:val="22"/>
          <w:szCs w:val="22"/>
        </w:rPr>
      </w:pPr>
    </w:p>
    <w:p w:rsidR="009734BB" w:rsidRPr="00780B27" w:rsidRDefault="009734BB" w:rsidP="00CF0A11">
      <w:pPr>
        <w:rPr>
          <w:rFonts w:ascii="Calibri" w:hAnsi="Calibri"/>
          <w:sz w:val="22"/>
          <w:szCs w:val="22"/>
        </w:rPr>
      </w:pPr>
      <w:r w:rsidRPr="00780B27">
        <w:rPr>
          <w:rFonts w:ascii="Calibri" w:hAnsi="Calibri"/>
          <w:sz w:val="22"/>
          <w:szCs w:val="22"/>
        </w:rPr>
        <w:t>…………………………………………………</w:t>
      </w:r>
    </w:p>
    <w:p w:rsidR="00780B27" w:rsidRPr="00843B56" w:rsidRDefault="00975927" w:rsidP="009734BB">
      <w:pPr>
        <w:spacing w:before="120"/>
        <w:rPr>
          <w:rFonts w:ascii="Calibri" w:hAnsi="Calibri"/>
          <w:sz w:val="22"/>
          <w:szCs w:val="22"/>
          <w:highlight w:val="yellow"/>
        </w:rPr>
      </w:pPr>
      <w:r w:rsidRPr="00843B56">
        <w:rPr>
          <w:rFonts w:ascii="Calibri" w:hAnsi="Calibri"/>
          <w:b/>
          <w:sz w:val="22"/>
          <w:szCs w:val="22"/>
        </w:rPr>
        <w:t>Stavební zakázka je v režimu přenesené daňové povinnosti.</w:t>
      </w:r>
    </w:p>
    <w:p w:rsidR="00780B27" w:rsidRPr="00843B56" w:rsidRDefault="00780B27" w:rsidP="009734BB">
      <w:pPr>
        <w:spacing w:before="120"/>
        <w:rPr>
          <w:rFonts w:ascii="Calibri" w:hAnsi="Calibri"/>
          <w:sz w:val="22"/>
          <w:szCs w:val="22"/>
          <w:highlight w:val="yellow"/>
        </w:rPr>
      </w:pPr>
    </w:p>
    <w:p w:rsidR="009734BB" w:rsidRPr="00780B27" w:rsidRDefault="009734BB" w:rsidP="009734BB">
      <w:pPr>
        <w:spacing w:before="120"/>
        <w:rPr>
          <w:rFonts w:ascii="Calibri" w:hAnsi="Calibri"/>
          <w:sz w:val="22"/>
          <w:szCs w:val="22"/>
        </w:rPr>
      </w:pPr>
      <w:r w:rsidRPr="00780B27">
        <w:rPr>
          <w:rFonts w:ascii="Calibri" w:hAnsi="Calibri"/>
          <w:sz w:val="22"/>
          <w:szCs w:val="22"/>
          <w:highlight w:val="yellow"/>
        </w:rPr>
        <w:t>Jméno a příjmení osoby oprávněné jednat za uchazeče*</w:t>
      </w:r>
    </w:p>
    <w:p w:rsidR="009734BB" w:rsidRPr="00780B27" w:rsidRDefault="009734BB" w:rsidP="00CF0A11">
      <w:pPr>
        <w:rPr>
          <w:rFonts w:ascii="Calibri" w:hAnsi="Calibri"/>
          <w:sz w:val="22"/>
          <w:szCs w:val="22"/>
        </w:rPr>
      </w:pPr>
    </w:p>
    <w:p w:rsidR="009734BB" w:rsidRDefault="009734BB" w:rsidP="00CF0A11">
      <w:pPr>
        <w:rPr>
          <w:rFonts w:ascii="Calibri" w:hAnsi="Calibri"/>
          <w:sz w:val="22"/>
          <w:szCs w:val="22"/>
        </w:rPr>
      </w:pPr>
    </w:p>
    <w:p w:rsidR="00894323" w:rsidRPr="00780B27" w:rsidRDefault="00894323" w:rsidP="00CF0A11">
      <w:pPr>
        <w:rPr>
          <w:rFonts w:ascii="Calibri" w:hAnsi="Calibri"/>
          <w:sz w:val="22"/>
          <w:szCs w:val="22"/>
        </w:rPr>
      </w:pPr>
    </w:p>
    <w:p w:rsidR="009734BB" w:rsidRPr="00780B27" w:rsidRDefault="009734BB" w:rsidP="00CF0A11">
      <w:pPr>
        <w:rPr>
          <w:rFonts w:ascii="Calibri" w:hAnsi="Calibri"/>
          <w:sz w:val="22"/>
          <w:szCs w:val="22"/>
        </w:rPr>
      </w:pPr>
      <w:r w:rsidRPr="00780B27">
        <w:rPr>
          <w:rFonts w:ascii="Calibri" w:hAnsi="Calibri"/>
          <w:sz w:val="22"/>
          <w:szCs w:val="22"/>
        </w:rPr>
        <w:t>Položky označené * vyplní uchazeč.</w:t>
      </w:r>
    </w:p>
    <w:sectPr w:rsidR="009734BB" w:rsidRPr="00780B27">
      <w:footerReference w:type="default" r:id="rId9"/>
      <w:pgSz w:w="11906" w:h="16838"/>
      <w:pgMar w:top="902" w:right="1418" w:bottom="9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AA" w:rsidRDefault="00E524AA" w:rsidP="003967DB">
      <w:r>
        <w:separator/>
      </w:r>
    </w:p>
  </w:endnote>
  <w:endnote w:type="continuationSeparator" w:id="0">
    <w:p w:rsidR="00E524AA" w:rsidRDefault="00E524AA" w:rsidP="0039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-BoldMT">
    <w:altName w:val="Arial"/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AA" w:rsidRPr="003967DB" w:rsidRDefault="00E524AA" w:rsidP="003967DB">
    <w:pPr>
      <w:pStyle w:val="Zpat"/>
      <w:jc w:val="right"/>
      <w:rPr>
        <w:rFonts w:ascii="Calibri" w:hAnsi="Calibri"/>
        <w:sz w:val="18"/>
      </w:rPr>
    </w:pPr>
    <w:r w:rsidRPr="003967DB">
      <w:rPr>
        <w:rFonts w:ascii="Calibri" w:hAnsi="Calibri"/>
        <w:sz w:val="18"/>
      </w:rPr>
      <w:t xml:space="preserve">strana </w:t>
    </w:r>
    <w:r w:rsidRPr="003967DB">
      <w:rPr>
        <w:rFonts w:ascii="Calibri" w:hAnsi="Calibri"/>
        <w:bCs/>
        <w:sz w:val="18"/>
      </w:rPr>
      <w:fldChar w:fldCharType="begin"/>
    </w:r>
    <w:r w:rsidRPr="003967DB">
      <w:rPr>
        <w:rFonts w:ascii="Calibri" w:hAnsi="Calibri"/>
        <w:bCs/>
        <w:sz w:val="18"/>
      </w:rPr>
      <w:instrText>PAGE</w:instrText>
    </w:r>
    <w:r w:rsidRPr="003967DB">
      <w:rPr>
        <w:rFonts w:ascii="Calibri" w:hAnsi="Calibri"/>
        <w:bCs/>
        <w:sz w:val="18"/>
      </w:rPr>
      <w:fldChar w:fldCharType="separate"/>
    </w:r>
    <w:r w:rsidR="00B02CF9">
      <w:rPr>
        <w:rFonts w:ascii="Calibri" w:hAnsi="Calibri"/>
        <w:bCs/>
        <w:noProof/>
        <w:sz w:val="18"/>
      </w:rPr>
      <w:t>5</w:t>
    </w:r>
    <w:r w:rsidRPr="003967DB">
      <w:rPr>
        <w:rFonts w:ascii="Calibri" w:hAnsi="Calibri"/>
        <w:bCs/>
        <w:sz w:val="18"/>
      </w:rPr>
      <w:fldChar w:fldCharType="end"/>
    </w:r>
    <w:r w:rsidRPr="003967DB">
      <w:rPr>
        <w:rFonts w:ascii="Calibri" w:hAnsi="Calibri"/>
        <w:sz w:val="18"/>
      </w:rPr>
      <w:t xml:space="preserve"> z </w:t>
    </w:r>
    <w:r w:rsidRPr="003967DB">
      <w:rPr>
        <w:rFonts w:ascii="Calibri" w:hAnsi="Calibri"/>
        <w:bCs/>
        <w:sz w:val="18"/>
      </w:rPr>
      <w:fldChar w:fldCharType="begin"/>
    </w:r>
    <w:r w:rsidRPr="003967DB">
      <w:rPr>
        <w:rFonts w:ascii="Calibri" w:hAnsi="Calibri"/>
        <w:bCs/>
        <w:sz w:val="18"/>
      </w:rPr>
      <w:instrText>NUMPAGES</w:instrText>
    </w:r>
    <w:r w:rsidRPr="003967DB">
      <w:rPr>
        <w:rFonts w:ascii="Calibri" w:hAnsi="Calibri"/>
        <w:bCs/>
        <w:sz w:val="18"/>
      </w:rPr>
      <w:fldChar w:fldCharType="separate"/>
    </w:r>
    <w:r w:rsidR="00B02CF9">
      <w:rPr>
        <w:rFonts w:ascii="Calibri" w:hAnsi="Calibri"/>
        <w:bCs/>
        <w:noProof/>
        <w:sz w:val="18"/>
      </w:rPr>
      <w:t>6</w:t>
    </w:r>
    <w:r w:rsidRPr="003967DB">
      <w:rPr>
        <w:rFonts w:ascii="Calibri" w:hAnsi="Calibri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AA" w:rsidRDefault="00E524AA" w:rsidP="003967DB">
      <w:r>
        <w:separator/>
      </w:r>
    </w:p>
  </w:footnote>
  <w:footnote w:type="continuationSeparator" w:id="0">
    <w:p w:rsidR="00E524AA" w:rsidRDefault="00E524AA" w:rsidP="0039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17" w:hanging="360"/>
      </w:pPr>
      <w:rPr>
        <w:rFonts w:ascii="Symbol" w:hAnsi="Symbol" w:cs="Calibri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17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  <w:rPr>
        <w:rFonts w:cs="Arial-BoldMT"/>
        <w:b/>
        <w:sz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>
    <w:nsid w:val="027A3AD5"/>
    <w:multiLevelType w:val="hybridMultilevel"/>
    <w:tmpl w:val="A620CB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BD6FA5"/>
    <w:multiLevelType w:val="hybridMultilevel"/>
    <w:tmpl w:val="1A6E6A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895F45"/>
    <w:multiLevelType w:val="hybridMultilevel"/>
    <w:tmpl w:val="BBF06FF0"/>
    <w:lvl w:ilvl="0" w:tplc="9BBABD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53E92"/>
    <w:multiLevelType w:val="hybridMultilevel"/>
    <w:tmpl w:val="4DB0EF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DE1A0A"/>
    <w:multiLevelType w:val="hybridMultilevel"/>
    <w:tmpl w:val="D8282E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273C95"/>
    <w:multiLevelType w:val="hybridMultilevel"/>
    <w:tmpl w:val="E8F252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554254"/>
    <w:multiLevelType w:val="hybridMultilevel"/>
    <w:tmpl w:val="75605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40CB6"/>
    <w:multiLevelType w:val="hybridMultilevel"/>
    <w:tmpl w:val="BA5499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BB4B23"/>
    <w:multiLevelType w:val="hybridMultilevel"/>
    <w:tmpl w:val="E820C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E25F3"/>
    <w:multiLevelType w:val="hybridMultilevel"/>
    <w:tmpl w:val="CE865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D2EF2"/>
    <w:multiLevelType w:val="hybridMultilevel"/>
    <w:tmpl w:val="4D0C3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A2173"/>
    <w:multiLevelType w:val="hybridMultilevel"/>
    <w:tmpl w:val="D73A43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3C3657"/>
    <w:multiLevelType w:val="hybridMultilevel"/>
    <w:tmpl w:val="C5CE1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D6DC9"/>
    <w:multiLevelType w:val="hybridMultilevel"/>
    <w:tmpl w:val="E820C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03A5D"/>
    <w:multiLevelType w:val="hybridMultilevel"/>
    <w:tmpl w:val="6DE0AD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5F3189"/>
    <w:multiLevelType w:val="hybridMultilevel"/>
    <w:tmpl w:val="1D2697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9"/>
  </w:num>
  <w:num w:numId="9">
    <w:abstractNumId w:val="20"/>
  </w:num>
  <w:num w:numId="10">
    <w:abstractNumId w:val="16"/>
  </w:num>
  <w:num w:numId="11">
    <w:abstractNumId w:val="6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17"/>
  </w:num>
  <w:num w:numId="17">
    <w:abstractNumId w:val="21"/>
  </w:num>
  <w:num w:numId="18">
    <w:abstractNumId w:val="13"/>
  </w:num>
  <w:num w:numId="19">
    <w:abstractNumId w:val="10"/>
  </w:num>
  <w:num w:numId="20">
    <w:abstractNumId w:val="8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94"/>
    <w:rsid w:val="000066B2"/>
    <w:rsid w:val="000076B7"/>
    <w:rsid w:val="000104F4"/>
    <w:rsid w:val="00030929"/>
    <w:rsid w:val="000561EB"/>
    <w:rsid w:val="000849E8"/>
    <w:rsid w:val="000A2DB2"/>
    <w:rsid w:val="000A426D"/>
    <w:rsid w:val="000A65A4"/>
    <w:rsid w:val="000C7F62"/>
    <w:rsid w:val="000D1069"/>
    <w:rsid w:val="000E15B4"/>
    <w:rsid w:val="000E3E83"/>
    <w:rsid w:val="001019F3"/>
    <w:rsid w:val="0012138B"/>
    <w:rsid w:val="00121F02"/>
    <w:rsid w:val="001232AB"/>
    <w:rsid w:val="001241CD"/>
    <w:rsid w:val="00127CCE"/>
    <w:rsid w:val="00133FE6"/>
    <w:rsid w:val="001652E3"/>
    <w:rsid w:val="00196DA0"/>
    <w:rsid w:val="001A4D97"/>
    <w:rsid w:val="001A7DCD"/>
    <w:rsid w:val="001B1E51"/>
    <w:rsid w:val="001C193B"/>
    <w:rsid w:val="001C608A"/>
    <w:rsid w:val="001D580C"/>
    <w:rsid w:val="00203BF1"/>
    <w:rsid w:val="00217949"/>
    <w:rsid w:val="00230EC9"/>
    <w:rsid w:val="002427E1"/>
    <w:rsid w:val="0024331D"/>
    <w:rsid w:val="00247656"/>
    <w:rsid w:val="00285AB4"/>
    <w:rsid w:val="00290186"/>
    <w:rsid w:val="002945C1"/>
    <w:rsid w:val="0029577C"/>
    <w:rsid w:val="002A7B4C"/>
    <w:rsid w:val="002B17B7"/>
    <w:rsid w:val="002B3C32"/>
    <w:rsid w:val="002C71AE"/>
    <w:rsid w:val="002E506D"/>
    <w:rsid w:val="002E5163"/>
    <w:rsid w:val="002F109F"/>
    <w:rsid w:val="002F37D8"/>
    <w:rsid w:val="002F71E6"/>
    <w:rsid w:val="00330E49"/>
    <w:rsid w:val="00344E05"/>
    <w:rsid w:val="00361EC0"/>
    <w:rsid w:val="0036343F"/>
    <w:rsid w:val="00366715"/>
    <w:rsid w:val="00367626"/>
    <w:rsid w:val="00384355"/>
    <w:rsid w:val="003864A3"/>
    <w:rsid w:val="003957D8"/>
    <w:rsid w:val="003967DB"/>
    <w:rsid w:val="003A03D5"/>
    <w:rsid w:val="003A38BD"/>
    <w:rsid w:val="003A4E1C"/>
    <w:rsid w:val="003E326E"/>
    <w:rsid w:val="003E60D4"/>
    <w:rsid w:val="003F5F3A"/>
    <w:rsid w:val="00411EBC"/>
    <w:rsid w:val="0042307D"/>
    <w:rsid w:val="004436D9"/>
    <w:rsid w:val="0044403E"/>
    <w:rsid w:val="0045320E"/>
    <w:rsid w:val="004609B4"/>
    <w:rsid w:val="00473090"/>
    <w:rsid w:val="0049518F"/>
    <w:rsid w:val="004A2071"/>
    <w:rsid w:val="004E04AB"/>
    <w:rsid w:val="004F0D42"/>
    <w:rsid w:val="004F4E27"/>
    <w:rsid w:val="00515756"/>
    <w:rsid w:val="005350BF"/>
    <w:rsid w:val="00536E1F"/>
    <w:rsid w:val="00552C1E"/>
    <w:rsid w:val="005651FF"/>
    <w:rsid w:val="005661AA"/>
    <w:rsid w:val="0057515D"/>
    <w:rsid w:val="00590024"/>
    <w:rsid w:val="005970DC"/>
    <w:rsid w:val="005A1914"/>
    <w:rsid w:val="005A44F3"/>
    <w:rsid w:val="005A5358"/>
    <w:rsid w:val="005B59A1"/>
    <w:rsid w:val="005C0D29"/>
    <w:rsid w:val="005D4FE1"/>
    <w:rsid w:val="005E521B"/>
    <w:rsid w:val="005E521E"/>
    <w:rsid w:val="005F742A"/>
    <w:rsid w:val="0060740D"/>
    <w:rsid w:val="0062052F"/>
    <w:rsid w:val="0065272B"/>
    <w:rsid w:val="00660AEA"/>
    <w:rsid w:val="006633E2"/>
    <w:rsid w:val="00663874"/>
    <w:rsid w:val="00666008"/>
    <w:rsid w:val="00676320"/>
    <w:rsid w:val="0068467B"/>
    <w:rsid w:val="00693930"/>
    <w:rsid w:val="006A032C"/>
    <w:rsid w:val="006A4DD6"/>
    <w:rsid w:val="006C7AC7"/>
    <w:rsid w:val="006D3439"/>
    <w:rsid w:val="006D71CE"/>
    <w:rsid w:val="006E23FD"/>
    <w:rsid w:val="006F0E27"/>
    <w:rsid w:val="006F64AE"/>
    <w:rsid w:val="00700368"/>
    <w:rsid w:val="007008A8"/>
    <w:rsid w:val="00710937"/>
    <w:rsid w:val="00712858"/>
    <w:rsid w:val="007175AF"/>
    <w:rsid w:val="00743198"/>
    <w:rsid w:val="007537D8"/>
    <w:rsid w:val="007549FA"/>
    <w:rsid w:val="00767DA4"/>
    <w:rsid w:val="00780B27"/>
    <w:rsid w:val="0078324B"/>
    <w:rsid w:val="00795FA2"/>
    <w:rsid w:val="007F1070"/>
    <w:rsid w:val="007F2F11"/>
    <w:rsid w:val="007F5B19"/>
    <w:rsid w:val="008115DA"/>
    <w:rsid w:val="00826CE8"/>
    <w:rsid w:val="00831333"/>
    <w:rsid w:val="008363EE"/>
    <w:rsid w:val="00843B56"/>
    <w:rsid w:val="00854CAA"/>
    <w:rsid w:val="0087453D"/>
    <w:rsid w:val="00894323"/>
    <w:rsid w:val="008A52A7"/>
    <w:rsid w:val="008D6894"/>
    <w:rsid w:val="00900D1E"/>
    <w:rsid w:val="009040AC"/>
    <w:rsid w:val="00911F35"/>
    <w:rsid w:val="00961BFC"/>
    <w:rsid w:val="00962985"/>
    <w:rsid w:val="00967606"/>
    <w:rsid w:val="009734BB"/>
    <w:rsid w:val="00975927"/>
    <w:rsid w:val="00981F49"/>
    <w:rsid w:val="009A496D"/>
    <w:rsid w:val="009B347F"/>
    <w:rsid w:val="009C22C5"/>
    <w:rsid w:val="009D39CF"/>
    <w:rsid w:val="009E1A22"/>
    <w:rsid w:val="009F208E"/>
    <w:rsid w:val="009F3F13"/>
    <w:rsid w:val="009F53F1"/>
    <w:rsid w:val="009F6976"/>
    <w:rsid w:val="00A011C2"/>
    <w:rsid w:val="00A05FC7"/>
    <w:rsid w:val="00A16B4F"/>
    <w:rsid w:val="00A2293A"/>
    <w:rsid w:val="00A40109"/>
    <w:rsid w:val="00A40262"/>
    <w:rsid w:val="00A43157"/>
    <w:rsid w:val="00A447E7"/>
    <w:rsid w:val="00A461D0"/>
    <w:rsid w:val="00A67C87"/>
    <w:rsid w:val="00A71FDD"/>
    <w:rsid w:val="00A7765F"/>
    <w:rsid w:val="00A81C4D"/>
    <w:rsid w:val="00A8336C"/>
    <w:rsid w:val="00AB17F9"/>
    <w:rsid w:val="00AC4A8D"/>
    <w:rsid w:val="00AE4AFF"/>
    <w:rsid w:val="00AE5C50"/>
    <w:rsid w:val="00AF031D"/>
    <w:rsid w:val="00AF2191"/>
    <w:rsid w:val="00AF664B"/>
    <w:rsid w:val="00B02CF9"/>
    <w:rsid w:val="00B13ADA"/>
    <w:rsid w:val="00B218FD"/>
    <w:rsid w:val="00B23C8A"/>
    <w:rsid w:val="00B6187B"/>
    <w:rsid w:val="00B67794"/>
    <w:rsid w:val="00B829AF"/>
    <w:rsid w:val="00BC00BA"/>
    <w:rsid w:val="00BD1B90"/>
    <w:rsid w:val="00BE0FFB"/>
    <w:rsid w:val="00BE2E0D"/>
    <w:rsid w:val="00C02E71"/>
    <w:rsid w:val="00C127B7"/>
    <w:rsid w:val="00C620A8"/>
    <w:rsid w:val="00C6281F"/>
    <w:rsid w:val="00C63653"/>
    <w:rsid w:val="00C669A4"/>
    <w:rsid w:val="00C833DA"/>
    <w:rsid w:val="00C8523D"/>
    <w:rsid w:val="00C9155B"/>
    <w:rsid w:val="00C96DFE"/>
    <w:rsid w:val="00CD246E"/>
    <w:rsid w:val="00CD25ED"/>
    <w:rsid w:val="00CD56E8"/>
    <w:rsid w:val="00CF0A11"/>
    <w:rsid w:val="00CF69D5"/>
    <w:rsid w:val="00D22D80"/>
    <w:rsid w:val="00D278FB"/>
    <w:rsid w:val="00D52F33"/>
    <w:rsid w:val="00D66A67"/>
    <w:rsid w:val="00D736DD"/>
    <w:rsid w:val="00DA219B"/>
    <w:rsid w:val="00DB3125"/>
    <w:rsid w:val="00DB7AFE"/>
    <w:rsid w:val="00DC23A4"/>
    <w:rsid w:val="00DC6BEE"/>
    <w:rsid w:val="00DD73F7"/>
    <w:rsid w:val="00DD77D4"/>
    <w:rsid w:val="00E42229"/>
    <w:rsid w:val="00E524AA"/>
    <w:rsid w:val="00E54A15"/>
    <w:rsid w:val="00E550F9"/>
    <w:rsid w:val="00E63C9C"/>
    <w:rsid w:val="00E6663F"/>
    <w:rsid w:val="00E92B52"/>
    <w:rsid w:val="00EC5D47"/>
    <w:rsid w:val="00EE0853"/>
    <w:rsid w:val="00F170A0"/>
    <w:rsid w:val="00F364FC"/>
    <w:rsid w:val="00F53267"/>
    <w:rsid w:val="00F8030A"/>
    <w:rsid w:val="00F859AE"/>
    <w:rsid w:val="00F8774F"/>
    <w:rsid w:val="00FA02B3"/>
    <w:rsid w:val="00FA1B19"/>
    <w:rsid w:val="00FB0C18"/>
    <w:rsid w:val="00FC0C5D"/>
    <w:rsid w:val="00FE315F"/>
    <w:rsid w:val="00FE7894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cs="Arial-BoldMT"/>
      <w:b/>
      <w:sz w:val="28"/>
    </w:rPr>
  </w:style>
  <w:style w:type="character" w:customStyle="1" w:styleId="WW8Num6z0">
    <w:name w:val="WW8Num6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-BoldM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Calibri" w:hAnsi="Calibri" w:cs="Calibri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/>
      <w:b/>
      <w:sz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kladntext3Char">
    <w:name w:val="Základní text 3 Char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jc w:val="center"/>
    </w:pPr>
    <w:rPr>
      <w:b/>
      <w:sz w:val="28"/>
      <w:szCs w:val="20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  <w:lang w:val="x-none"/>
    </w:rPr>
  </w:style>
  <w:style w:type="table" w:styleId="Mkatabulky">
    <w:name w:val="Table Grid"/>
    <w:basedOn w:val="Normlntabulka"/>
    <w:uiPriority w:val="59"/>
    <w:rsid w:val="0012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967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967DB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967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967DB"/>
    <w:rPr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34B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734BB"/>
    <w:rPr>
      <w:lang w:eastAsia="zh-CN"/>
    </w:rPr>
  </w:style>
  <w:style w:type="character" w:styleId="Znakapoznpodarou">
    <w:name w:val="footnote reference"/>
    <w:uiPriority w:val="99"/>
    <w:semiHidden/>
    <w:unhideWhenUsed/>
    <w:rsid w:val="009734B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6CE8"/>
    <w:rPr>
      <w:rFonts w:ascii="Tahoma" w:hAnsi="Tahoma" w:cs="Tahoma"/>
      <w:sz w:val="16"/>
      <w:szCs w:val="16"/>
      <w:lang w:eastAsia="zh-CN"/>
    </w:rPr>
  </w:style>
  <w:style w:type="paragraph" w:customStyle="1" w:styleId="ZkladntextIMP1">
    <w:name w:val="Základní text_IMP1"/>
    <w:basedOn w:val="Normln"/>
    <w:rsid w:val="0060740D"/>
    <w:pPr>
      <w:spacing w:line="258" w:lineRule="auto"/>
    </w:pPr>
    <w:rPr>
      <w:rFonts w:ascii="Courier New" w:hAnsi="Courier New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4A2071"/>
    <w:rPr>
      <w:color w:val="800080"/>
      <w:u w:val="single"/>
    </w:rPr>
  </w:style>
  <w:style w:type="paragraph" w:styleId="Bezmezer">
    <w:name w:val="No Spacing"/>
    <w:link w:val="BezmezerChar"/>
    <w:uiPriority w:val="1"/>
    <w:qFormat/>
    <w:rsid w:val="00367626"/>
    <w:rPr>
      <w:rFonts w:ascii="Calibri" w:hAnsi="Calibri"/>
      <w:sz w:val="22"/>
      <w:szCs w:val="24"/>
    </w:rPr>
  </w:style>
  <w:style w:type="character" w:customStyle="1" w:styleId="BezmezerChar">
    <w:name w:val="Bez mezer Char"/>
    <w:link w:val="Bezmezer"/>
    <w:uiPriority w:val="1"/>
    <w:rsid w:val="00367626"/>
    <w:rPr>
      <w:rFonts w:ascii="Calibri" w:hAnsi="Calibri"/>
      <w:sz w:val="22"/>
      <w:szCs w:val="24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9A496D"/>
    <w:pPr>
      <w:suppressAutoHyphens w:val="0"/>
      <w:spacing w:after="120"/>
      <w:jc w:val="both"/>
    </w:pPr>
    <w:rPr>
      <w:rFonts w:ascii="Calibri" w:eastAsia="Calibri" w:hAnsi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A496D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cs="Arial-BoldMT"/>
      <w:b/>
      <w:sz w:val="28"/>
    </w:rPr>
  </w:style>
  <w:style w:type="character" w:customStyle="1" w:styleId="WW8Num6z0">
    <w:name w:val="WW8Num6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-BoldM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Calibri" w:hAnsi="Calibri" w:cs="Calibri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/>
      <w:b/>
      <w:sz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kladntext3Char">
    <w:name w:val="Základní text 3 Char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jc w:val="center"/>
    </w:pPr>
    <w:rPr>
      <w:b/>
      <w:sz w:val="28"/>
      <w:szCs w:val="20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  <w:lang w:val="x-none"/>
    </w:rPr>
  </w:style>
  <w:style w:type="table" w:styleId="Mkatabulky">
    <w:name w:val="Table Grid"/>
    <w:basedOn w:val="Normlntabulka"/>
    <w:uiPriority w:val="59"/>
    <w:rsid w:val="0012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967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967DB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967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967DB"/>
    <w:rPr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34B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734BB"/>
    <w:rPr>
      <w:lang w:eastAsia="zh-CN"/>
    </w:rPr>
  </w:style>
  <w:style w:type="character" w:styleId="Znakapoznpodarou">
    <w:name w:val="footnote reference"/>
    <w:uiPriority w:val="99"/>
    <w:semiHidden/>
    <w:unhideWhenUsed/>
    <w:rsid w:val="009734B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6CE8"/>
    <w:rPr>
      <w:rFonts w:ascii="Tahoma" w:hAnsi="Tahoma" w:cs="Tahoma"/>
      <w:sz w:val="16"/>
      <w:szCs w:val="16"/>
      <w:lang w:eastAsia="zh-CN"/>
    </w:rPr>
  </w:style>
  <w:style w:type="paragraph" w:customStyle="1" w:styleId="ZkladntextIMP1">
    <w:name w:val="Základní text_IMP1"/>
    <w:basedOn w:val="Normln"/>
    <w:rsid w:val="0060740D"/>
    <w:pPr>
      <w:spacing w:line="258" w:lineRule="auto"/>
    </w:pPr>
    <w:rPr>
      <w:rFonts w:ascii="Courier New" w:hAnsi="Courier New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4A2071"/>
    <w:rPr>
      <w:color w:val="800080"/>
      <w:u w:val="single"/>
    </w:rPr>
  </w:style>
  <w:style w:type="paragraph" w:styleId="Bezmezer">
    <w:name w:val="No Spacing"/>
    <w:link w:val="BezmezerChar"/>
    <w:uiPriority w:val="1"/>
    <w:qFormat/>
    <w:rsid w:val="00367626"/>
    <w:rPr>
      <w:rFonts w:ascii="Calibri" w:hAnsi="Calibri"/>
      <w:sz w:val="22"/>
      <w:szCs w:val="24"/>
    </w:rPr>
  </w:style>
  <w:style w:type="character" w:customStyle="1" w:styleId="BezmezerChar">
    <w:name w:val="Bez mezer Char"/>
    <w:link w:val="Bezmezer"/>
    <w:uiPriority w:val="1"/>
    <w:rsid w:val="00367626"/>
    <w:rPr>
      <w:rFonts w:ascii="Calibri" w:hAnsi="Calibri"/>
      <w:sz w:val="22"/>
      <w:szCs w:val="24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9A496D"/>
    <w:pPr>
      <w:suppressAutoHyphens w:val="0"/>
      <w:spacing w:after="120"/>
      <w:jc w:val="both"/>
    </w:pPr>
    <w:rPr>
      <w:rFonts w:ascii="Calibri" w:eastAsia="Calibri" w:hAnsi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A496D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841E-8223-4693-8A20-D7389102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9D91A920</Template>
  <TotalTime>274</TotalTime>
  <Pages>6</Pages>
  <Words>1200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</vt:lpstr>
    </vt:vector>
  </TitlesOfParts>
  <Company>Microsoft</Company>
  <LinksUpToDate>false</LinksUpToDate>
  <CharactersWithSpaces>8266</CharactersWithSpaces>
  <SharedDoc>false</SharedDoc>
  <HLinks>
    <vt:vector size="12" baseType="variant">
      <vt:variant>
        <vt:i4>393231</vt:i4>
      </vt:variant>
      <vt:variant>
        <vt:i4>6</vt:i4>
      </vt:variant>
      <vt:variant>
        <vt:i4>0</vt:i4>
      </vt:variant>
      <vt:variant>
        <vt:i4>5</vt:i4>
      </vt:variant>
      <vt:variant>
        <vt:lpwstr>https://zakazky.mudk.cz/</vt:lpwstr>
      </vt:variant>
      <vt:variant>
        <vt:lpwstr/>
      </vt:variant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https://zakazky.mudk.cz/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creator>uživatel</dc:creator>
  <cp:lastModifiedBy>Haas Jan</cp:lastModifiedBy>
  <cp:revision>7</cp:revision>
  <cp:lastPrinted>2019-06-17T06:03:00Z</cp:lastPrinted>
  <dcterms:created xsi:type="dcterms:W3CDTF">2019-05-21T11:44:00Z</dcterms:created>
  <dcterms:modified xsi:type="dcterms:W3CDTF">2019-06-17T06:15:00Z</dcterms:modified>
</cp:coreProperties>
</file>